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BE4D0E" w14:textId="77777777" w:rsidR="00AA0640" w:rsidRDefault="00AA0640" w:rsidP="00A93E24"/>
    <w:tbl>
      <w:tblPr>
        <w:tblStyle w:val="a"/>
        <w:tblW w:w="10485"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3119"/>
        <w:gridCol w:w="2835"/>
      </w:tblGrid>
      <w:tr w:rsidR="00261B0F" w14:paraId="771D0A1F" w14:textId="77777777" w:rsidTr="009B2892">
        <w:trPr>
          <w:trHeight w:val="120"/>
        </w:trPr>
        <w:tc>
          <w:tcPr>
            <w:tcW w:w="7650" w:type="dxa"/>
            <w:gridSpan w:val="2"/>
          </w:tcPr>
          <w:p w14:paraId="7B9ECA47" w14:textId="7DB2CDD6" w:rsidR="00261B0F" w:rsidRDefault="00B66586" w:rsidP="00EC5A50">
            <w:pPr>
              <w:rPr>
                <w:b/>
                <w:sz w:val="32"/>
                <w:szCs w:val="32"/>
              </w:rPr>
            </w:pPr>
            <w:r>
              <w:rPr>
                <w:b/>
                <w:sz w:val="28"/>
                <w:szCs w:val="28"/>
              </w:rPr>
              <w:t>Elem tartalma</w:t>
            </w:r>
            <w:r w:rsidR="00EC5A50">
              <w:rPr>
                <w:b/>
                <w:sz w:val="28"/>
                <w:szCs w:val="28"/>
              </w:rPr>
              <w:t>:</w:t>
            </w:r>
            <w:r w:rsidR="00436DBA">
              <w:rPr>
                <w:b/>
                <w:sz w:val="28"/>
                <w:szCs w:val="28"/>
              </w:rPr>
              <w:t xml:space="preserve"> </w:t>
            </w:r>
            <w:bookmarkStart w:id="0" w:name="_GoBack"/>
            <w:bookmarkEnd w:id="0"/>
            <w:r w:rsidR="004A3D1F">
              <w:rPr>
                <w:b/>
                <w:sz w:val="28"/>
                <w:szCs w:val="28"/>
              </w:rPr>
              <w:t>Hűség</w:t>
            </w:r>
          </w:p>
        </w:tc>
        <w:tc>
          <w:tcPr>
            <w:tcW w:w="2835" w:type="dxa"/>
          </w:tcPr>
          <w:p w14:paraId="15C30ED7" w14:textId="7AE2C5ED" w:rsidR="00261B0F" w:rsidRPr="00261B0F" w:rsidRDefault="00261B0F" w:rsidP="00A93E24">
            <w:pPr>
              <w:rPr>
                <w:szCs w:val="32"/>
              </w:rPr>
            </w:pPr>
            <w:r w:rsidRPr="00261B0F">
              <w:rPr>
                <w:szCs w:val="32"/>
              </w:rPr>
              <w:t>Kategória:</w:t>
            </w:r>
            <w:r w:rsidR="00B66586">
              <w:rPr>
                <w:szCs w:val="32"/>
              </w:rPr>
              <w:t xml:space="preserve"> </w:t>
            </w:r>
            <w:sdt>
              <w:sdtPr>
                <w:rPr>
                  <w:szCs w:val="32"/>
                </w:rPr>
                <w:alias w:val="Lelkészség és régiói dokumentumai"/>
                <w:tag w:val="dokumentum"/>
                <w:id w:val="1953204962"/>
                <w:placeholder>
                  <w:docPart w:val="C36A7C7851B346EEBC3FC276B8B64103"/>
                </w:placeholder>
                <w:dropDownList>
                  <w:listItem w:value="Jelöljön ki egy elemet."/>
                  <w:listItem w:displayText="előadás" w:value="előadás"/>
                  <w:listItem w:displayText="téma és esemény összegző" w:value="téma és esemény összegző"/>
                  <w:listItem w:displayText="lelkiív" w:value="lelkiív"/>
                  <w:listItem w:displayText="program" w:value="program"/>
                  <w:listItem w:displayText="csoportfoglalkozás" w:value="csoportfoglalkozás"/>
                  <w:listItem w:displayText="tanúságtétel" w:value="tanúságtétel"/>
                  <w:listItem w:displayText="ima" w:value="ima"/>
                  <w:listItem w:displayText="ének/zene" w:value="ének/zene"/>
                  <w:listItem w:displayText="játék" w:value="játék"/>
                  <w:listItem w:displayText="mutogatós (ének, tánc, stb.)" w:value="mutogatós (ének, tánc, stb.)"/>
                  <w:listItem w:displayText="eszközleírás" w:value="eszközleírás"/>
                  <w:listItem w:displayText="dekor" w:value="dekor"/>
                  <w:listItem w:displayText="Lelkészség és régiói dokumentumai" w:value="dokumentum"/>
                  <w:listItem w:displayText="egyéb" w:value="egyéb"/>
                </w:dropDownList>
              </w:sdtPr>
              <w:sdtEndPr/>
              <w:sdtContent>
                <w:r w:rsidR="004A3D1F">
                  <w:rPr>
                    <w:szCs w:val="32"/>
                  </w:rPr>
                  <w:t>előadás</w:t>
                </w:r>
              </w:sdtContent>
            </w:sdt>
          </w:p>
        </w:tc>
      </w:tr>
      <w:tr w:rsidR="00820B9D" w14:paraId="7365748E" w14:textId="77777777" w:rsidTr="009B2892">
        <w:trPr>
          <w:trHeight w:val="120"/>
        </w:trPr>
        <w:tc>
          <w:tcPr>
            <w:tcW w:w="7650" w:type="dxa"/>
            <w:gridSpan w:val="2"/>
          </w:tcPr>
          <w:p w14:paraId="301A340F" w14:textId="7E4B5025" w:rsidR="00820B9D" w:rsidRPr="00A07B03" w:rsidRDefault="001717BC" w:rsidP="002411E9">
            <w:pPr>
              <w:tabs>
                <w:tab w:val="left" w:pos="1545"/>
              </w:tabs>
              <w:rPr>
                <w:szCs w:val="24"/>
              </w:rPr>
            </w:pPr>
            <w:sdt>
              <w:sdtPr>
                <w:rPr>
                  <w:szCs w:val="24"/>
                </w:rPr>
                <w:id w:val="454212878"/>
                <w:placeholder>
                  <w:docPart w:val="8A1DFF101CD74997ADD62F93D79AF38C"/>
                </w:placeholder>
                <w15:color w:val="000000"/>
                <w:comboBox>
                  <w:listItem w:displayText="Jelöld be a szerző(k) opciót! (lenyíló lista)" w:value="Jelöld be a szerző(k) opciót! (lenyíló lista)"/>
                  <w:listItem w:displayText="Szerző(k):" w:value="Szerző(k):"/>
                  <w:listItem w:displayText="Ezt töltsd ki, ha saját szerzeményről van szó, pl. XY, VE Lelkészség, Ismeretlen!" w:value="Ezt töltsd ki, ha saját szerzeményről van szó, pl. XY, VE Lelkészség, Ismeretlen!"/>
                </w:comboBox>
              </w:sdtPr>
              <w:sdtEndPr/>
              <w:sdtContent>
                <w:r w:rsidR="004A3D1F">
                  <w:rPr>
                    <w:szCs w:val="24"/>
                  </w:rPr>
                  <w:t>Szerző(k):</w:t>
                </w:r>
              </w:sdtContent>
            </w:sdt>
            <w:r w:rsidR="00402CA2">
              <w:rPr>
                <w:szCs w:val="24"/>
              </w:rPr>
              <w:t xml:space="preserve"> </w:t>
            </w:r>
            <w:r w:rsidR="004A3D1F">
              <w:rPr>
                <w:szCs w:val="24"/>
              </w:rPr>
              <w:t>Szegedi Katolikus Ifjjúságért Alapítvány</w:t>
            </w:r>
          </w:p>
          <w:p w14:paraId="784BF365" w14:textId="770F4DF5" w:rsidR="00820B9D" w:rsidRDefault="001717BC" w:rsidP="002411E9">
            <w:pPr>
              <w:tabs>
                <w:tab w:val="left" w:pos="3045"/>
                <w:tab w:val="left" w:pos="4455"/>
              </w:tabs>
              <w:rPr>
                <w:szCs w:val="24"/>
              </w:rPr>
            </w:pPr>
            <w:sdt>
              <w:sdtPr>
                <w:rPr>
                  <w:szCs w:val="24"/>
                </w:rPr>
                <w:id w:val="1089197778"/>
                <w:placeholder>
                  <w:docPart w:val="8F2D34D774E4498DACB566C107064437"/>
                </w:placeholder>
                <w:comboBox>
                  <w:listItem w:displayText="Jelöld be a szerkesztő(k) opciót! (lenyíló lista)" w:value="Jelöld be a szerkesztő(k) opciót! (lenyíló lista)"/>
                  <w:listItem w:displayText="Szerkesztő(k):" w:value="Szerkesztő(k)"/>
                  <w:listItem w:displayText="*Ezt töltsd ki, ha nem saját forrásokból öszzeálított anyagról van szó!" w:value="*Ezt töltsd ki, ha nem saját forrásokból öszzeálított anyagról van szó!"/>
                </w:comboBox>
              </w:sdtPr>
              <w:sdtEndPr/>
              <w:sdtContent>
                <w:r w:rsidR="004A3D1F">
                  <w:rPr>
                    <w:szCs w:val="24"/>
                  </w:rPr>
                  <w:t>Szerkesztő(k):</w:t>
                </w:r>
              </w:sdtContent>
            </w:sdt>
            <w:r w:rsidR="002411E9">
              <w:rPr>
                <w:szCs w:val="24"/>
              </w:rPr>
              <w:t xml:space="preserve"> </w:t>
            </w:r>
            <w:r w:rsidR="004A3D1F">
              <w:rPr>
                <w:szCs w:val="24"/>
              </w:rPr>
              <w:t>Dr. Farkas László</w:t>
            </w:r>
            <w:r w:rsidR="002411E9">
              <w:rPr>
                <w:color w:val="808080" w:themeColor="background1" w:themeShade="80"/>
                <w:szCs w:val="24"/>
              </w:rPr>
              <w:tab/>
            </w:r>
          </w:p>
        </w:tc>
        <w:tc>
          <w:tcPr>
            <w:tcW w:w="2835" w:type="dxa"/>
          </w:tcPr>
          <w:p w14:paraId="14C562A1" w14:textId="69034E14" w:rsidR="00820B9D" w:rsidRDefault="00820B9D" w:rsidP="00DA0FC2">
            <w:pPr>
              <w:rPr>
                <w:szCs w:val="24"/>
              </w:rPr>
            </w:pPr>
            <w:r>
              <w:rPr>
                <w:szCs w:val="24"/>
              </w:rPr>
              <w:t xml:space="preserve">Esemény: </w:t>
            </w:r>
            <w:sdt>
              <w:sdtPr>
                <w:rPr>
                  <w:szCs w:val="24"/>
                </w:rPr>
                <w:id w:val="2045253941"/>
                <w:placeholder>
                  <w:docPart w:val="F967CE47348847659BEF19FA7539322E"/>
                </w:placeholder>
                <w:dropDownList>
                  <w:listItem w:value="Jelöljön ki egy elemet."/>
                  <w:listItem w:displayText="Találkozó" w:value="Találkozó"/>
                  <w:listItem w:displayText="Tábor" w:value="Tábor"/>
                  <w:listItem w:displayText="Egyéb" w:value="Egyéb"/>
                </w:dropDownList>
              </w:sdtPr>
              <w:sdtEndPr/>
              <w:sdtContent>
                <w:r w:rsidR="004A3D1F">
                  <w:rPr>
                    <w:szCs w:val="24"/>
                  </w:rPr>
                  <w:t>Találkozó</w:t>
                </w:r>
              </w:sdtContent>
            </w:sdt>
          </w:p>
        </w:tc>
      </w:tr>
      <w:tr w:rsidR="00DA0FC2" w14:paraId="2DE7AB03" w14:textId="77777777" w:rsidTr="009B2892">
        <w:trPr>
          <w:trHeight w:val="120"/>
        </w:trPr>
        <w:tc>
          <w:tcPr>
            <w:tcW w:w="4531" w:type="dxa"/>
          </w:tcPr>
          <w:p w14:paraId="16356306" w14:textId="4C0C156F" w:rsidR="00DA0FC2" w:rsidRDefault="00DA0FC2" w:rsidP="00EC5A50">
            <w:pPr>
              <w:rPr>
                <w:szCs w:val="24"/>
              </w:rPr>
            </w:pPr>
            <w:r>
              <w:rPr>
                <w:szCs w:val="24"/>
              </w:rPr>
              <w:t>Kapcsolódó téma:</w:t>
            </w:r>
            <w:r w:rsidR="004A3D1F">
              <w:rPr>
                <w:szCs w:val="24"/>
              </w:rPr>
              <w:t xml:space="preserve"> -</w:t>
            </w:r>
          </w:p>
        </w:tc>
        <w:tc>
          <w:tcPr>
            <w:tcW w:w="5954" w:type="dxa"/>
            <w:gridSpan w:val="2"/>
          </w:tcPr>
          <w:p w14:paraId="1924A557" w14:textId="681EC48D" w:rsidR="00DA0FC2" w:rsidRDefault="00DA0FC2" w:rsidP="00DA0FC2">
            <w:pPr>
              <w:rPr>
                <w:szCs w:val="24"/>
              </w:rPr>
            </w:pPr>
            <w:r>
              <w:rPr>
                <w:szCs w:val="24"/>
              </w:rPr>
              <w:t>Kapcsolódó előadás:</w:t>
            </w:r>
            <w:r w:rsidR="004A3D1F">
              <w:rPr>
                <w:szCs w:val="24"/>
              </w:rPr>
              <w:t>-</w:t>
            </w:r>
          </w:p>
        </w:tc>
      </w:tr>
      <w:tr w:rsidR="00DA0FC2" w14:paraId="06E162B8" w14:textId="77777777" w:rsidTr="009B2892">
        <w:trPr>
          <w:trHeight w:val="120"/>
        </w:trPr>
        <w:tc>
          <w:tcPr>
            <w:tcW w:w="4531" w:type="dxa"/>
          </w:tcPr>
          <w:p w14:paraId="2B98529B" w14:textId="26BC27FD" w:rsidR="00DA0FC2" w:rsidRDefault="00DA0FC2" w:rsidP="00DA0FC2">
            <w:pPr>
              <w:rPr>
                <w:szCs w:val="24"/>
              </w:rPr>
            </w:pPr>
            <w:r>
              <w:rPr>
                <w:szCs w:val="24"/>
              </w:rPr>
              <w:t xml:space="preserve">Régió: </w:t>
            </w:r>
            <w:sdt>
              <w:sdtPr>
                <w:rPr>
                  <w:szCs w:val="24"/>
                </w:rPr>
                <w:id w:val="-1916624247"/>
                <w:placeholder>
                  <w:docPart w:val="6648C8CC91084EEBB792DBE5B3ECAE89"/>
                </w:placeholder>
                <w:dropDownList>
                  <w:listItem w:value="Jelöljön ki egy elemet."/>
                  <w:listItem w:displayText="Dél-Duna" w:value="Dél-Duna"/>
                  <w:listItem w:displayText="Észak-Duna" w:value="Észak-Duna"/>
                  <w:listItem w:displayText="Galga" w:value="Galga"/>
                  <w:listItem w:displayText="Ipoly" w:value="Ipoly"/>
                  <w:listItem w:displayText="Tápió" w:value="Tápió"/>
                  <w:listItem w:displayText="Tisza" w:value="Tisza"/>
                  <w:listItem w:displayText="Zagyva" w:value="Zagyva"/>
                  <w:listItem w:displayText="Összrégió" w:value="Összrégió"/>
                  <w:listItem w:displayText="Egyéb" w:value="Egyéb"/>
                </w:dropDownList>
              </w:sdtPr>
              <w:sdtEndPr/>
              <w:sdtContent>
                <w:r w:rsidR="004A3D1F">
                  <w:rPr>
                    <w:szCs w:val="24"/>
                  </w:rPr>
                  <w:t>Összrégió</w:t>
                </w:r>
              </w:sdtContent>
            </w:sdt>
          </w:p>
        </w:tc>
        <w:tc>
          <w:tcPr>
            <w:tcW w:w="3119" w:type="dxa"/>
          </w:tcPr>
          <w:p w14:paraId="0DA5C6D9" w14:textId="07D24FDB" w:rsidR="00DA0FC2" w:rsidRDefault="009B2892" w:rsidP="00EC5A50">
            <w:pPr>
              <w:rPr>
                <w:szCs w:val="24"/>
              </w:rPr>
            </w:pPr>
            <w:r>
              <w:rPr>
                <w:szCs w:val="24"/>
              </w:rPr>
              <w:t xml:space="preserve">Település: </w:t>
            </w:r>
            <w:r w:rsidR="004A3D1F">
              <w:rPr>
                <w:szCs w:val="24"/>
              </w:rPr>
              <w:t>Vác</w:t>
            </w:r>
          </w:p>
        </w:tc>
        <w:tc>
          <w:tcPr>
            <w:tcW w:w="2835" w:type="dxa"/>
          </w:tcPr>
          <w:p w14:paraId="2BCA31B3" w14:textId="4DB09D5F" w:rsidR="00305BDF" w:rsidRDefault="00DA0FC2" w:rsidP="00305BDF">
            <w:pPr>
              <w:rPr>
                <w:szCs w:val="24"/>
              </w:rPr>
            </w:pPr>
            <w:r>
              <w:rPr>
                <w:szCs w:val="24"/>
              </w:rPr>
              <w:t>Időpont:</w:t>
            </w:r>
            <w:r w:rsidR="003F607F">
              <w:rPr>
                <w:szCs w:val="24"/>
              </w:rPr>
              <w:t xml:space="preserve"> </w:t>
            </w:r>
            <w:r w:rsidR="004A3D1F">
              <w:rPr>
                <w:szCs w:val="24"/>
              </w:rPr>
              <w:t>2014.03.</w:t>
            </w:r>
          </w:p>
        </w:tc>
      </w:tr>
    </w:tbl>
    <w:p w14:paraId="0F94D349" w14:textId="77777777" w:rsidR="00AA0640" w:rsidRDefault="00AA0640" w:rsidP="00A93E24">
      <w:pPr>
        <w:pStyle w:val="kincstrbra"/>
        <w:rPr>
          <w:szCs w:val="24"/>
        </w:rPr>
      </w:pPr>
    </w:p>
    <w:p w14:paraId="5B7A51F6" w14:textId="77777777" w:rsidR="009C1D07" w:rsidRDefault="009C1D07" w:rsidP="009C1D07">
      <w:pPr>
        <w:pStyle w:val="kincstrcmsor"/>
      </w:pPr>
      <w:r>
        <w:t xml:space="preserve">Kapcsolódó anyagok: </w:t>
      </w:r>
    </w:p>
    <w:p w14:paraId="2A9BDC1E" w14:textId="21A9B11D" w:rsidR="004A3D1F" w:rsidRDefault="00436DBA" w:rsidP="004A3D1F">
      <w:pPr>
        <w:rPr>
          <w:szCs w:val="24"/>
        </w:rPr>
      </w:pPr>
      <w:r>
        <w:rPr>
          <w:szCs w:val="24"/>
        </w:rPr>
        <w:t>2</w:t>
      </w:r>
      <w:r w:rsidR="004A3D1F">
        <w:rPr>
          <w:szCs w:val="24"/>
        </w:rPr>
        <w:t>014_03_huseg_</w:t>
      </w:r>
      <w:r>
        <w:rPr>
          <w:szCs w:val="24"/>
        </w:rPr>
        <w:t>fo</w:t>
      </w:r>
      <w:r w:rsidR="004A3D1F">
        <w:rPr>
          <w:szCs w:val="24"/>
        </w:rPr>
        <w:t>eloadas_ossz_talalkozo</w:t>
      </w:r>
    </w:p>
    <w:p w14:paraId="385835D4" w14:textId="77777777" w:rsidR="004A3D1F" w:rsidRDefault="004A3D1F" w:rsidP="004A3D1F">
      <w:pPr>
        <w:rPr>
          <w:szCs w:val="24"/>
        </w:rPr>
      </w:pPr>
      <w:r>
        <w:rPr>
          <w:szCs w:val="24"/>
        </w:rPr>
        <w:t>2014_03_huseg_huseg_tengere_jatekszabaly_jatek_ossz_talalkozo</w:t>
      </w:r>
    </w:p>
    <w:p w14:paraId="2B15DD92" w14:textId="77777777" w:rsidR="004A3D1F" w:rsidRDefault="004A3D1F" w:rsidP="004A3D1F">
      <w:pPr>
        <w:rPr>
          <w:szCs w:val="24"/>
        </w:rPr>
      </w:pPr>
      <w:r>
        <w:rPr>
          <w:szCs w:val="24"/>
        </w:rPr>
        <w:t>2014_03_huseg_jatekok_jatek_ossz_talalkozo</w:t>
      </w:r>
    </w:p>
    <w:p w14:paraId="7EA73E47" w14:textId="77777777" w:rsidR="009C1D07" w:rsidRDefault="009C1D07" w:rsidP="009C1D07">
      <w:pPr>
        <w:rPr>
          <w:szCs w:val="24"/>
        </w:rPr>
      </w:pPr>
    </w:p>
    <w:p w14:paraId="0D9B927E" w14:textId="36EFAC94" w:rsidR="009C1D07" w:rsidRDefault="00B66586" w:rsidP="00B66586">
      <w:pPr>
        <w:pStyle w:val="kincstrcmsor"/>
      </w:pPr>
      <w:r>
        <w:t>Törzsanyag</w:t>
      </w:r>
      <w:r w:rsidR="00A93E24">
        <w:t>:</w:t>
      </w:r>
    </w:p>
    <w:p w14:paraId="7F462314" w14:textId="77777777" w:rsidR="004A3D1F" w:rsidRDefault="004A3D1F" w:rsidP="004A3D1F">
      <w:pPr>
        <w:autoSpaceDE w:val="0"/>
        <w:spacing w:line="200" w:lineRule="atLeast"/>
        <w:jc w:val="center"/>
        <w:rPr>
          <w:rFonts w:eastAsia="Times-Roman" w:cs="Times-Roman"/>
          <w:b/>
          <w:bCs/>
          <w:iCs/>
          <w:sz w:val="32"/>
          <w:szCs w:val="32"/>
        </w:rPr>
      </w:pPr>
      <w:r>
        <w:rPr>
          <w:rFonts w:eastAsia="Times-Roman" w:cs="Times-Roman"/>
          <w:b/>
          <w:bCs/>
          <w:iCs/>
          <w:sz w:val="32"/>
          <w:szCs w:val="32"/>
        </w:rPr>
        <w:t>HŰSÉG</w:t>
      </w:r>
    </w:p>
    <w:p w14:paraId="40BCC4A1" w14:textId="77777777" w:rsidR="004A3D1F" w:rsidRDefault="004A3D1F" w:rsidP="004A3D1F">
      <w:pPr>
        <w:spacing w:line="200" w:lineRule="atLeast"/>
        <w:jc w:val="center"/>
        <w:rPr>
          <w:b/>
          <w:bCs/>
          <w:sz w:val="22"/>
        </w:rPr>
      </w:pPr>
      <w:r>
        <w:rPr>
          <w:rFonts w:eastAsia="Times-Roman" w:cs="Times-Roman"/>
          <w:b/>
          <w:bCs/>
          <w:i/>
          <w:iCs/>
          <w:sz w:val="22"/>
        </w:rPr>
        <w:t>Színdarab és csoportvezetői háttéranyag:</w:t>
      </w:r>
      <w:r>
        <w:rPr>
          <w:b/>
          <w:bCs/>
          <w:sz w:val="22"/>
        </w:rPr>
        <w:t xml:space="preserve"> </w:t>
      </w:r>
      <w:r>
        <w:rPr>
          <w:i/>
          <w:sz w:val="22"/>
        </w:rPr>
        <w:t>Szegedi Katolikus Ifjúságért Alapítványnak a 2013. okt. 5-ei Szent Gellért-napi Ifjúsági Találkozó csoportanyagainak a szerkesztő által minimálisan módosított és kérdésekkel kiegészített verziója.</w:t>
      </w:r>
    </w:p>
    <w:p w14:paraId="24D032D3" w14:textId="77777777" w:rsidR="004A3D1F" w:rsidRDefault="004A3D1F" w:rsidP="004A3D1F">
      <w:pPr>
        <w:spacing w:line="200" w:lineRule="atLeast"/>
        <w:jc w:val="center"/>
        <w:rPr>
          <w:b/>
          <w:bCs/>
          <w:i/>
          <w:sz w:val="22"/>
        </w:rPr>
      </w:pPr>
      <w:r>
        <w:rPr>
          <w:b/>
          <w:bCs/>
          <w:i/>
          <w:sz w:val="22"/>
        </w:rPr>
        <w:t>Bevezető gondolatok</w:t>
      </w:r>
      <w:r>
        <w:rPr>
          <w:bCs/>
          <w:i/>
          <w:sz w:val="22"/>
        </w:rPr>
        <w:t>: A Szív c. Folyóirat 98.évf. 11.szám.</w:t>
      </w:r>
    </w:p>
    <w:p w14:paraId="623A966D" w14:textId="77777777" w:rsidR="004A3D1F" w:rsidRDefault="004A3D1F" w:rsidP="004A3D1F">
      <w:pPr>
        <w:autoSpaceDE w:val="0"/>
        <w:spacing w:line="200" w:lineRule="atLeast"/>
        <w:jc w:val="both"/>
        <w:rPr>
          <w:rFonts w:eastAsia="Times-Roman" w:cs="Times-Roman"/>
          <w:b/>
          <w:bCs/>
          <w:i/>
          <w:iCs/>
          <w:sz w:val="22"/>
        </w:rPr>
      </w:pPr>
    </w:p>
    <w:p w14:paraId="7CA9C243" w14:textId="77777777" w:rsidR="004A3D1F" w:rsidRDefault="004A3D1F" w:rsidP="004A3D1F">
      <w:pPr>
        <w:autoSpaceDE w:val="0"/>
        <w:spacing w:line="200" w:lineRule="atLeast"/>
        <w:jc w:val="both"/>
        <w:rPr>
          <w:rFonts w:eastAsia="Times-Roman" w:cs="Times-Roman"/>
          <w:b/>
          <w:bCs/>
          <w:i/>
          <w:iCs/>
          <w:sz w:val="22"/>
        </w:rPr>
      </w:pPr>
      <w:r>
        <w:rPr>
          <w:rFonts w:eastAsia="Times-Roman" w:cs="Times-Roman"/>
          <w:b/>
          <w:bCs/>
          <w:i/>
          <w:iCs/>
          <w:sz w:val="22"/>
        </w:rPr>
        <w:t>Hűség magunkhoz</w:t>
      </w:r>
    </w:p>
    <w:p w14:paraId="178E8F69"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 xml:space="preserve">Ha önmagamhoz hű vagyok, akkor már minden máshoz is hű vagyok, vagy legalábbis sokkal egyszerűbb annak lenni Istenhez, szerelemhez, elvekhez. Ha viszont önmagamhoz nem vagyok hű, akkor hiába erőlködöm, hiába küszködöm bármi nemes célért. </w:t>
      </w:r>
    </w:p>
    <w:p w14:paraId="5320676A"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Hűségesnek maradni jóban, rosszban, nemcsak önmagunkhoz, hanem a másikhoz, és az elveinkhez is. Akkor is, ha ez minden nappal egyre nehezebb. Manapság kevésbé hűségesek, vagy egyáltalán nem is hűségesek az emberek. Ilyenkor kell igaz példát mutatni egyénenként és közösségként is. Megmutatni kik vagyunk, a legkomolyabb áldozatot hozni azért is, hogy mindenki tudjon arról, hűségesek vagyunk. Próbálkoznunk kell megérezni, megérteni, megélni a hűség mai, igazi jelentését; most, amikor egyre nagyobb a kísértés. Minél nagyobb a kísértés, legyen annál nagyobb a hűség. Erősödjünk meg hitben, hűségben. Ha erős a lelkünk, igazak vagyunk, gyümölcsöt termünk, a lélek gyümölcsét.</w:t>
      </w:r>
    </w:p>
    <w:p w14:paraId="1D2C3729"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A hűség legyen állandó, tudatos. Határozott célunk legyen vele, mert a hűség maga az eszköz ahhoz, hogy jobbak legyünk. A hűség ragaszkodás. Ha nincs mihez, kihez ragaszkodnunk, akkor elveszítjük magunkat és azt, akit egyébként egyszer igazán, hűségesen szerethetnénk.</w:t>
      </w:r>
    </w:p>
    <w:p w14:paraId="444CD7B7"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Akihez hűséges vagyok, az számomra a legértékesebb, és bizonyos szempontból tényleg a hűségem értékeli őt igazán. Éppen így tudok bárkit, bármi fontos kapcsolatot (például a barátságot) a helyén kezelni, hűséggel a szívemben.</w:t>
      </w:r>
    </w:p>
    <w:p w14:paraId="52FC6DAF"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A hűség tekintettel van az emberi gyarlóságokra. Tisztában van azzal, hogy gyengék, esendőek vagyunk. Tudja, hogy nem vagyunk tökéletesek. Nem a tökéletes kell neki, beéri annál kevesebbel is, csak én valóban én legyek az életemben, abban a létfontosságú kapcsolatban. Fogadjuk el magunkat, de próbáljunk meg fejlődni is a hűségben. Hűségesnek lenni testben, lélekben, érzelmileg is, hisz a dolgok állásától, bizonyos tényezőktől függően számtalan módon megcsalhatjuk azt, akit egyébként szeretünk, és aki a társunk.</w:t>
      </w:r>
    </w:p>
    <w:p w14:paraId="3908A31F" w14:textId="77777777" w:rsidR="004A3D1F" w:rsidRDefault="004A3D1F" w:rsidP="004A3D1F">
      <w:pPr>
        <w:autoSpaceDE w:val="0"/>
        <w:spacing w:line="200" w:lineRule="atLeast"/>
        <w:jc w:val="both"/>
        <w:rPr>
          <w:rFonts w:eastAsia="Times-Roman" w:cs="Times-Roman"/>
          <w:b/>
          <w:bCs/>
          <w:i/>
          <w:iCs/>
          <w:sz w:val="22"/>
        </w:rPr>
      </w:pPr>
    </w:p>
    <w:p w14:paraId="1B66C038" w14:textId="77777777" w:rsidR="004A3D1F" w:rsidRDefault="004A3D1F" w:rsidP="004A3D1F">
      <w:pPr>
        <w:autoSpaceDE w:val="0"/>
        <w:spacing w:line="200" w:lineRule="atLeast"/>
        <w:jc w:val="both"/>
        <w:rPr>
          <w:rFonts w:eastAsia="Times-Roman" w:cs="Times-Roman"/>
          <w:b/>
          <w:bCs/>
          <w:i/>
          <w:iCs/>
          <w:sz w:val="22"/>
        </w:rPr>
      </w:pPr>
      <w:r>
        <w:rPr>
          <w:rFonts w:eastAsia="Times-Roman" w:cs="Times-Roman"/>
          <w:b/>
          <w:bCs/>
          <w:i/>
          <w:iCs/>
          <w:sz w:val="22"/>
        </w:rPr>
        <w:t>Hűség a Bibliában- Az Isten hűsége</w:t>
      </w:r>
    </w:p>
    <w:p w14:paraId="4FE8E3A8"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A Biblia egyik legalapvetőbb tanítása az, hogy az Isten hűséges. Igaz, hogy néha mintha elrejtőzne, távol lenne tőlünk, de akkor is biztosak lehetünk abban, hogy szeretete szüntelenül őriz minket.</w:t>
      </w:r>
    </w:p>
    <w:p w14:paraId="34729087" w14:textId="77777777" w:rsidR="004A3D1F" w:rsidRDefault="004A3D1F" w:rsidP="004A3D1F">
      <w:pPr>
        <w:autoSpaceDE w:val="0"/>
        <w:spacing w:line="200" w:lineRule="atLeast"/>
        <w:ind w:firstLine="567"/>
        <w:jc w:val="both"/>
        <w:rPr>
          <w:rFonts w:eastAsia="Times-Roman" w:cs="Times-Roman"/>
          <w:sz w:val="22"/>
        </w:rPr>
      </w:pPr>
      <w:r>
        <w:rPr>
          <w:rFonts w:eastAsia="Times-Roman" w:cs="Times-Roman"/>
          <w:sz w:val="22"/>
        </w:rPr>
        <w:t>Pál apostol így ír erről: „</w:t>
      </w:r>
      <w:r>
        <w:rPr>
          <w:rFonts w:eastAsia="Times-Roman" w:cs="Times-Roman"/>
          <w:i/>
          <w:sz w:val="20"/>
          <w:szCs w:val="20"/>
        </w:rPr>
        <w:t>Emberi erőt meghaladó kísértés még nem ért titeket. Isten pedig hűséges, és nem engedi meg, hogy erőtökön felül szenvedjetek kísértést, hanem a kísértéssel együtt szabadulást is megadja, hogy elviseltessétek.”</w:t>
      </w:r>
      <w:r>
        <w:rPr>
          <w:rFonts w:eastAsia="Times-Roman" w:cs="Times-Roman"/>
          <w:sz w:val="22"/>
        </w:rPr>
        <w:t xml:space="preserve"> (1Kor 10, 13). Hűséges az Isten, aki által meghívást nyertetek Fiának, Jézus Krisztusnak, a mi Urunknak közösségébe (1Kor 1, 9) </w:t>
      </w:r>
      <w:r>
        <w:rPr>
          <w:rFonts w:eastAsia="Times-Roman" w:cs="Times-Roman"/>
          <w:i/>
          <w:sz w:val="20"/>
          <w:szCs w:val="20"/>
        </w:rPr>
        <w:t>„Az Úr hűséges, ő megerősít titeket, és megóv a gonosztól.”(</w:t>
      </w:r>
      <w:r>
        <w:rPr>
          <w:rFonts w:eastAsia="Times-Roman" w:cs="Times-Roman"/>
          <w:sz w:val="22"/>
        </w:rPr>
        <w:t>2Tessz 3, 3)</w:t>
      </w:r>
    </w:p>
    <w:p w14:paraId="2A1F657C" w14:textId="77777777" w:rsidR="004A3D1F" w:rsidRDefault="004A3D1F" w:rsidP="004A3D1F">
      <w:pPr>
        <w:autoSpaceDE w:val="0"/>
        <w:spacing w:line="200" w:lineRule="atLeast"/>
        <w:ind w:firstLine="567"/>
        <w:jc w:val="both"/>
        <w:rPr>
          <w:rFonts w:eastAsia="Times-Roman" w:cs="Times-Roman"/>
          <w:i/>
          <w:sz w:val="20"/>
          <w:szCs w:val="20"/>
        </w:rPr>
      </w:pPr>
      <w:r>
        <w:rPr>
          <w:rFonts w:eastAsia="Times-Roman" w:cs="Times-Roman"/>
          <w:i/>
          <w:sz w:val="20"/>
          <w:szCs w:val="20"/>
        </w:rPr>
        <w:t>„Hűséges az Úr minden igéjében, és szentséges minden tettében” (Zsolt 14,13).</w:t>
      </w:r>
    </w:p>
    <w:p w14:paraId="118502BE" w14:textId="77777777" w:rsidR="004A3D1F" w:rsidRDefault="004A3D1F" w:rsidP="004A3D1F">
      <w:pPr>
        <w:autoSpaceDE w:val="0"/>
        <w:spacing w:line="200" w:lineRule="atLeast"/>
        <w:ind w:firstLine="567"/>
        <w:jc w:val="both"/>
        <w:rPr>
          <w:rFonts w:eastAsia="Times-Roman" w:cs="Times-Roman"/>
          <w:i/>
          <w:sz w:val="20"/>
          <w:szCs w:val="20"/>
        </w:rPr>
      </w:pPr>
      <w:r>
        <w:rPr>
          <w:rFonts w:eastAsia="Times-Roman" w:cs="Times-Roman"/>
          <w:i/>
          <w:sz w:val="20"/>
          <w:szCs w:val="20"/>
        </w:rPr>
        <w:t>„Hűséges az Isten, hamisság nincs benne,</w:t>
      </w:r>
      <w:r>
        <w:rPr>
          <w:rFonts w:ascii="MS Gothic" w:eastAsia="MS Gothic" w:hAnsi="MS Gothic" w:cs="MS Gothic" w:hint="eastAsia"/>
          <w:i/>
          <w:sz w:val="20"/>
          <w:szCs w:val="20"/>
        </w:rPr>
        <w:t> </w:t>
      </w:r>
      <w:r>
        <w:rPr>
          <w:rFonts w:eastAsia="Times-Roman" w:cs="Times-Roman"/>
          <w:i/>
          <w:sz w:val="20"/>
          <w:szCs w:val="20"/>
        </w:rPr>
        <w:t xml:space="preserve">igaz </w:t>
      </w:r>
      <w:r>
        <w:rPr>
          <w:rFonts w:eastAsia="Times-Roman"/>
          <w:i/>
          <w:sz w:val="20"/>
          <w:szCs w:val="20"/>
        </w:rPr>
        <w:t>ő</w:t>
      </w:r>
      <w:r>
        <w:rPr>
          <w:rFonts w:eastAsia="Times-Roman" w:cs="Times-Roman"/>
          <w:i/>
          <w:sz w:val="20"/>
          <w:szCs w:val="20"/>
        </w:rPr>
        <w:t xml:space="preserve"> </w:t>
      </w:r>
      <w:r>
        <w:rPr>
          <w:rFonts w:eastAsia="Times-Roman"/>
          <w:i/>
          <w:sz w:val="20"/>
          <w:szCs w:val="20"/>
        </w:rPr>
        <w:t>é</w:t>
      </w:r>
      <w:r>
        <w:rPr>
          <w:rFonts w:eastAsia="Times-Roman" w:cs="Times-Roman"/>
          <w:i/>
          <w:sz w:val="20"/>
          <w:szCs w:val="20"/>
        </w:rPr>
        <w:t xml:space="preserve">s </w:t>
      </w:r>
      <w:r>
        <w:rPr>
          <w:rFonts w:eastAsia="Times-Roman"/>
          <w:i/>
          <w:sz w:val="20"/>
          <w:szCs w:val="20"/>
        </w:rPr>
        <w:t>ő</w:t>
      </w:r>
      <w:r>
        <w:rPr>
          <w:rFonts w:eastAsia="Times-Roman" w:cs="Times-Roman"/>
          <w:i/>
          <w:sz w:val="20"/>
          <w:szCs w:val="20"/>
        </w:rPr>
        <w:t>szinte.</w:t>
      </w:r>
      <w:r>
        <w:rPr>
          <w:rFonts w:eastAsia="Times-Roman"/>
          <w:i/>
          <w:sz w:val="20"/>
          <w:szCs w:val="20"/>
        </w:rPr>
        <w:t>”</w:t>
      </w:r>
      <w:r>
        <w:rPr>
          <w:rFonts w:eastAsia="Times-Roman" w:cs="Times-Roman"/>
          <w:i/>
          <w:sz w:val="20"/>
          <w:szCs w:val="20"/>
        </w:rPr>
        <w:t xml:space="preserve"> (MT</w:t>
      </w:r>
      <w:r>
        <w:rPr>
          <w:rFonts w:eastAsia="Times-Roman"/>
          <w:i/>
          <w:sz w:val="20"/>
          <w:szCs w:val="20"/>
        </w:rPr>
        <w:t>ö</w:t>
      </w:r>
      <w:r>
        <w:rPr>
          <w:rFonts w:eastAsia="Times-Roman" w:cs="Times-Roman"/>
          <w:i/>
          <w:sz w:val="20"/>
          <w:szCs w:val="20"/>
        </w:rPr>
        <w:t>rv 32,4).</w:t>
      </w:r>
    </w:p>
    <w:p w14:paraId="36C6EB72" w14:textId="77777777" w:rsidR="004A3D1F" w:rsidRDefault="004A3D1F" w:rsidP="004A3D1F">
      <w:pPr>
        <w:autoSpaceDE w:val="0"/>
        <w:spacing w:line="200" w:lineRule="atLeast"/>
        <w:ind w:firstLine="567"/>
        <w:jc w:val="both"/>
        <w:rPr>
          <w:rFonts w:eastAsia="Times-Roman" w:cs="Times-Roman"/>
          <w:i/>
          <w:iCs/>
          <w:sz w:val="22"/>
        </w:rPr>
      </w:pPr>
      <w:r>
        <w:rPr>
          <w:rFonts w:eastAsia="Times-Roman" w:cs="Times-Roman"/>
          <w:sz w:val="22"/>
        </w:rPr>
        <w:t xml:space="preserve">A hűséges Isten örök szövetségére adott illő válasz az emberek részéről a feltétlen bizalom és hűség. </w:t>
      </w:r>
      <w:r>
        <w:rPr>
          <w:rFonts w:eastAsia="Times-Roman" w:cs="Times-Roman"/>
          <w:i/>
          <w:sz w:val="20"/>
          <w:szCs w:val="20"/>
        </w:rPr>
        <w:t>„Áldott az a férfi, aki az Úrban bízik és az Úr lesz bizodalma. Olyan lesz, mint a víz mellé ültetett fa, mely a folyóhoz ereszti gyökereit: nem fél, ha jön a hőség, lombjai zöldellni fognak, száraz esztendőben sem aggódik, és nem szűnik meg gyümölcsöt teremni.”</w:t>
      </w:r>
      <w:r>
        <w:rPr>
          <w:rFonts w:eastAsia="Times-Roman" w:cs="Times-Roman"/>
          <w:i/>
          <w:iCs/>
          <w:sz w:val="22"/>
        </w:rPr>
        <w:t xml:space="preserve"> (Jer 17, 7-8)</w:t>
      </w:r>
    </w:p>
    <w:p w14:paraId="084345A4" w14:textId="77777777" w:rsidR="004A3D1F" w:rsidRDefault="004A3D1F" w:rsidP="004A3D1F">
      <w:pPr>
        <w:autoSpaceDE w:val="0"/>
        <w:spacing w:line="200" w:lineRule="atLeast"/>
        <w:jc w:val="both"/>
        <w:rPr>
          <w:rFonts w:eastAsia="Times-Roman" w:cs="Times-Roman"/>
          <w:b/>
          <w:bCs/>
          <w:i/>
          <w:iCs/>
          <w:sz w:val="22"/>
        </w:rPr>
      </w:pPr>
    </w:p>
    <w:p w14:paraId="17D35429" w14:textId="77777777" w:rsidR="004A3D1F" w:rsidRDefault="004A3D1F" w:rsidP="004A3D1F">
      <w:pPr>
        <w:autoSpaceDE w:val="0"/>
        <w:spacing w:line="200" w:lineRule="atLeast"/>
        <w:jc w:val="both"/>
        <w:rPr>
          <w:rFonts w:eastAsia="Times-Roman" w:cs="Times-Roman"/>
          <w:b/>
          <w:bCs/>
          <w:i/>
          <w:iCs/>
          <w:sz w:val="22"/>
        </w:rPr>
      </w:pPr>
      <w:r>
        <w:rPr>
          <w:rFonts w:eastAsia="Times-Roman" w:cs="Times-Roman"/>
          <w:b/>
          <w:bCs/>
          <w:i/>
          <w:iCs/>
          <w:sz w:val="22"/>
        </w:rPr>
        <w:t>Az emberek iránti hűség</w:t>
      </w:r>
    </w:p>
    <w:p w14:paraId="2150697C" w14:textId="77777777" w:rsidR="004A3D1F" w:rsidRDefault="004A3D1F" w:rsidP="004A3D1F">
      <w:pPr>
        <w:autoSpaceDE w:val="0"/>
        <w:spacing w:line="200" w:lineRule="atLeast"/>
        <w:ind w:firstLine="567"/>
        <w:jc w:val="both"/>
        <w:rPr>
          <w:rFonts w:eastAsia="Times-Roman" w:cs="Times-Roman"/>
          <w:i/>
          <w:iCs/>
          <w:sz w:val="22"/>
        </w:rPr>
      </w:pPr>
      <w:r>
        <w:rPr>
          <w:rFonts w:eastAsia="Times-Roman" w:cs="Times-Roman"/>
          <w:i/>
          <w:sz w:val="20"/>
          <w:szCs w:val="20"/>
        </w:rPr>
        <w:lastRenderedPageBreak/>
        <w:t>„Mit gondolsz, ki az a hűséges és értelmes szolga, akit az úr házanépe fölé állít, hogy adja ki nekik az ételt kellő időben? Boldog az a szolga, akit ura, mikor megérkezik, ebben a munkában talál.”</w:t>
      </w:r>
      <w:r>
        <w:rPr>
          <w:rFonts w:eastAsia="Times-Roman" w:cs="Times-Roman"/>
          <w:i/>
          <w:iCs/>
          <w:sz w:val="22"/>
        </w:rPr>
        <w:t xml:space="preserve"> (Mt 24, 45-46.)</w:t>
      </w:r>
      <w:r>
        <w:rPr>
          <w:rFonts w:eastAsia="Times-Roman" w:cs="Times-Roman"/>
          <w:sz w:val="22"/>
        </w:rPr>
        <w:t xml:space="preserve">A Jelenések könyvében pedig ezt mondja az Úr minden embernek: </w:t>
      </w:r>
      <w:r>
        <w:rPr>
          <w:rFonts w:eastAsia="Times-Roman" w:cs="Times-Roman"/>
          <w:i/>
          <w:sz w:val="20"/>
          <w:szCs w:val="20"/>
        </w:rPr>
        <w:t>„Légy hű mindhalálig, és neked adom az élet koronáját.”</w:t>
      </w:r>
      <w:r>
        <w:rPr>
          <w:rFonts w:eastAsia="Times-Roman" w:cs="Times-Roman"/>
          <w:i/>
          <w:iCs/>
          <w:sz w:val="22"/>
        </w:rPr>
        <w:t xml:space="preserve"> (Jel 2, 10.)</w:t>
      </w:r>
    </w:p>
    <w:p w14:paraId="24EB838E" w14:textId="77777777" w:rsidR="004A3D1F" w:rsidRDefault="004A3D1F" w:rsidP="004A3D1F">
      <w:pPr>
        <w:autoSpaceDE w:val="0"/>
        <w:spacing w:line="200" w:lineRule="atLeast"/>
        <w:ind w:firstLine="567"/>
        <w:jc w:val="both"/>
        <w:rPr>
          <w:rFonts w:eastAsia="Times-Roman" w:cs="Times-Roman"/>
          <w:i/>
          <w:iCs/>
          <w:sz w:val="22"/>
        </w:rPr>
      </w:pPr>
      <w:r>
        <w:rPr>
          <w:rFonts w:eastAsia="Times-Roman" w:cs="Times-Roman"/>
          <w:sz w:val="22"/>
        </w:rPr>
        <w:t xml:space="preserve">A Szentírás beszél a barátok iránti hűségről is: </w:t>
      </w:r>
      <w:r>
        <w:rPr>
          <w:rFonts w:eastAsia="Times-Roman" w:cs="Times-Roman"/>
          <w:i/>
          <w:sz w:val="20"/>
          <w:szCs w:val="20"/>
        </w:rPr>
        <w:t>„A hűséges barát erős menedék, aki ilyenre talál, kincset talál. Aki féli Istent, barátnak is jó.”</w:t>
      </w:r>
      <w:r>
        <w:rPr>
          <w:rFonts w:eastAsia="Times-Roman" w:cs="Times-Roman"/>
          <w:i/>
          <w:iCs/>
          <w:sz w:val="22"/>
        </w:rPr>
        <w:t xml:space="preserve"> (Sir 6, 14.17</w:t>
      </w:r>
      <w:r>
        <w:rPr>
          <w:rFonts w:eastAsia="Times-Roman" w:cs="Times-Roman"/>
          <w:i/>
          <w:sz w:val="20"/>
          <w:szCs w:val="20"/>
        </w:rPr>
        <w:t>) „Tarts ki barátod mellett szorongatása idején.”</w:t>
      </w:r>
      <w:r>
        <w:rPr>
          <w:rFonts w:eastAsia="Times-Roman" w:cs="Times-Roman"/>
          <w:i/>
          <w:iCs/>
          <w:sz w:val="22"/>
        </w:rPr>
        <w:t xml:space="preserve"> (Sir 22, 29)</w:t>
      </w:r>
    </w:p>
    <w:p w14:paraId="7A229954" w14:textId="77777777" w:rsidR="004A3D1F" w:rsidRDefault="004A3D1F" w:rsidP="004A3D1F">
      <w:pPr>
        <w:autoSpaceDE w:val="0"/>
        <w:spacing w:line="200" w:lineRule="atLeast"/>
        <w:ind w:firstLine="567"/>
        <w:jc w:val="both"/>
        <w:rPr>
          <w:rFonts w:eastAsia="Times-Roman" w:cs="Times-Roman"/>
          <w:i/>
          <w:iCs/>
          <w:sz w:val="22"/>
        </w:rPr>
      </w:pPr>
      <w:r>
        <w:rPr>
          <w:rFonts w:eastAsia="Times-Roman" w:cs="Times-Roman"/>
          <w:sz w:val="22"/>
        </w:rPr>
        <w:t xml:space="preserve">A számadáskor ezt mondja Jézus a hűséges szolgának: </w:t>
      </w:r>
      <w:r>
        <w:rPr>
          <w:rFonts w:eastAsia="Times-Roman" w:cs="Times-Roman"/>
          <w:i/>
          <w:sz w:val="20"/>
          <w:szCs w:val="20"/>
        </w:rPr>
        <w:t>„Jól van, derék és hű szolga! A kicsiben hű voltál, sokat bízok rád: menj be urad örömébe.”(</w:t>
      </w:r>
      <w:r>
        <w:rPr>
          <w:rFonts w:eastAsia="Times-Roman" w:cs="Times-Roman"/>
          <w:i/>
          <w:iCs/>
          <w:sz w:val="22"/>
        </w:rPr>
        <w:t>Mt 25, 21.)</w:t>
      </w:r>
    </w:p>
    <w:p w14:paraId="1C6114F1" w14:textId="77777777" w:rsidR="004A3D1F" w:rsidRDefault="004A3D1F" w:rsidP="004A3D1F">
      <w:pPr>
        <w:autoSpaceDE w:val="0"/>
        <w:spacing w:line="200" w:lineRule="atLeast"/>
        <w:jc w:val="both"/>
        <w:rPr>
          <w:rFonts w:eastAsia="Times-Roman" w:cs="Times-Roman"/>
          <w:b/>
          <w:i/>
          <w:iCs/>
          <w:sz w:val="22"/>
        </w:rPr>
      </w:pPr>
    </w:p>
    <w:p w14:paraId="536D2AE8" w14:textId="77777777" w:rsidR="004A3D1F" w:rsidRDefault="004A3D1F" w:rsidP="004A3D1F">
      <w:pPr>
        <w:autoSpaceDE w:val="0"/>
        <w:spacing w:line="200" w:lineRule="atLeast"/>
        <w:jc w:val="both"/>
        <w:rPr>
          <w:rFonts w:eastAsia="Times-Roman" w:cs="Times-Roman"/>
          <w:b/>
          <w:i/>
          <w:iCs/>
          <w:sz w:val="22"/>
        </w:rPr>
      </w:pPr>
      <w:r>
        <w:rPr>
          <w:rFonts w:eastAsia="Times-Roman" w:cs="Times-Roman"/>
          <w:b/>
          <w:i/>
          <w:iCs/>
          <w:sz w:val="22"/>
          <w:u w:val="single"/>
        </w:rPr>
        <w:t>INSTRUKCIÓ:</w:t>
      </w:r>
      <w:r>
        <w:rPr>
          <w:rFonts w:eastAsia="Times-Roman" w:cs="Times-Roman"/>
          <w:b/>
          <w:i/>
          <w:iCs/>
          <w:sz w:val="22"/>
        </w:rPr>
        <w:t xml:space="preserve"> AZ ELŐADÓ(K) TARTSON(ANAK) TANÚSÁGTÉTELT A HÁRMAS HŰSÉGRŐL a fentiek alapján: hűség magamhoz (céljaimhoz, elveimhez), hűség Istenhez, hűség emberekhez (kifejtve: barátság, párkapcsolat, Haza)</w:t>
      </w:r>
    </w:p>
    <w:p w14:paraId="1E13D974" w14:textId="77777777" w:rsidR="004A3D1F" w:rsidRDefault="004A3D1F" w:rsidP="004A3D1F">
      <w:pPr>
        <w:rPr>
          <w:i/>
          <w:sz w:val="20"/>
          <w:szCs w:val="20"/>
        </w:rPr>
      </w:pPr>
    </w:p>
    <w:p w14:paraId="7A8A0271" w14:textId="77777777" w:rsidR="004A3D1F" w:rsidRDefault="004A3D1F" w:rsidP="004A3D1F">
      <w:pPr>
        <w:rPr>
          <w:b/>
          <w:sz w:val="20"/>
          <w:szCs w:val="20"/>
        </w:rPr>
      </w:pPr>
      <w:r>
        <w:rPr>
          <w:b/>
          <w:sz w:val="20"/>
          <w:szCs w:val="20"/>
        </w:rPr>
        <w:t>1. párbeszéd: Alaphelyzet: 2 egyetemista barátnő találkozik. A keresztény lánynak a barátja megkérte a kezét, de csak akkor veszi el, ha kimennek előtte együtt külföldre. A másik lány nem keresztény, egyedül él, szeretne párt találni magának, ő szívesen „dobbantana” ebből az országból.</w:t>
      </w:r>
    </w:p>
    <w:p w14:paraId="1B8C97F2" w14:textId="77777777" w:rsidR="004A3D1F" w:rsidRDefault="004A3D1F" w:rsidP="004A3D1F">
      <w:pPr>
        <w:rPr>
          <w:sz w:val="20"/>
          <w:szCs w:val="20"/>
        </w:rPr>
      </w:pPr>
      <w:r>
        <w:rPr>
          <w:sz w:val="20"/>
          <w:szCs w:val="20"/>
        </w:rPr>
        <w:t>-Szijja!</w:t>
      </w:r>
    </w:p>
    <w:p w14:paraId="7BADF228" w14:textId="77777777" w:rsidR="004A3D1F" w:rsidRDefault="004A3D1F" w:rsidP="004A3D1F">
      <w:pPr>
        <w:rPr>
          <w:sz w:val="20"/>
          <w:szCs w:val="20"/>
        </w:rPr>
      </w:pPr>
      <w:r>
        <w:rPr>
          <w:sz w:val="20"/>
          <w:szCs w:val="20"/>
        </w:rPr>
        <w:t>-Csocsika! De jó összefutottunk, rengeteg mesélni valóm van.</w:t>
      </w:r>
    </w:p>
    <w:p w14:paraId="5B2FE12A" w14:textId="77777777" w:rsidR="004A3D1F" w:rsidRDefault="004A3D1F" w:rsidP="004A3D1F">
      <w:pPr>
        <w:rPr>
          <w:sz w:val="20"/>
          <w:szCs w:val="20"/>
        </w:rPr>
      </w:pPr>
      <w:r>
        <w:rPr>
          <w:sz w:val="20"/>
          <w:szCs w:val="20"/>
        </w:rPr>
        <w:t>-Ó, nekem is. Üljünk már le valahova.</w:t>
      </w:r>
    </w:p>
    <w:p w14:paraId="56DDF32E" w14:textId="77777777" w:rsidR="004A3D1F" w:rsidRDefault="004A3D1F" w:rsidP="004A3D1F">
      <w:pPr>
        <w:rPr>
          <w:sz w:val="20"/>
          <w:szCs w:val="20"/>
        </w:rPr>
      </w:pPr>
      <w:r>
        <w:rPr>
          <w:sz w:val="20"/>
          <w:szCs w:val="20"/>
        </w:rPr>
        <w:t>-Üljünk be a Loyola Café-ba, igyunk meg egy kávét.</w:t>
      </w:r>
    </w:p>
    <w:p w14:paraId="1BC70D45" w14:textId="77777777" w:rsidR="004A3D1F" w:rsidRDefault="004A3D1F" w:rsidP="004A3D1F">
      <w:pPr>
        <w:rPr>
          <w:sz w:val="20"/>
          <w:szCs w:val="20"/>
        </w:rPr>
      </w:pPr>
      <w:r>
        <w:rPr>
          <w:sz w:val="20"/>
          <w:szCs w:val="20"/>
        </w:rPr>
        <w:t>-Okke…</w:t>
      </w:r>
    </w:p>
    <w:p w14:paraId="3E54D693" w14:textId="77777777" w:rsidR="004A3D1F" w:rsidRDefault="004A3D1F" w:rsidP="004A3D1F">
      <w:pPr>
        <w:rPr>
          <w:sz w:val="20"/>
          <w:szCs w:val="20"/>
        </w:rPr>
      </w:pPr>
      <w:r>
        <w:rPr>
          <w:sz w:val="20"/>
          <w:szCs w:val="20"/>
        </w:rPr>
        <w:t>-Képzeld, a Gyuri megkérte a kezemet!</w:t>
      </w:r>
    </w:p>
    <w:p w14:paraId="57B89C51" w14:textId="77777777" w:rsidR="004A3D1F" w:rsidRDefault="004A3D1F" w:rsidP="004A3D1F">
      <w:pPr>
        <w:rPr>
          <w:sz w:val="20"/>
          <w:szCs w:val="20"/>
        </w:rPr>
      </w:pPr>
      <w:r>
        <w:rPr>
          <w:sz w:val="20"/>
          <w:szCs w:val="20"/>
        </w:rPr>
        <w:t>-Komolyan? Ne hülyéskedj! Ez nagyon király!</w:t>
      </w:r>
    </w:p>
    <w:p w14:paraId="6051C43D" w14:textId="77777777" w:rsidR="004A3D1F" w:rsidRDefault="004A3D1F" w:rsidP="004A3D1F">
      <w:pPr>
        <w:rPr>
          <w:sz w:val="20"/>
          <w:szCs w:val="20"/>
        </w:rPr>
      </w:pPr>
      <w:r>
        <w:rPr>
          <w:sz w:val="20"/>
          <w:szCs w:val="20"/>
        </w:rPr>
        <w:t xml:space="preserve">-Én is nagyon örülök, nem is gondoltam, hogy ilyen gyors lesz. Bár, 3 év után azért nem kapkodta el. </w:t>
      </w:r>
    </w:p>
    <w:p w14:paraId="3BE238D1" w14:textId="77777777" w:rsidR="004A3D1F" w:rsidRDefault="004A3D1F" w:rsidP="004A3D1F">
      <w:pPr>
        <w:rPr>
          <w:sz w:val="20"/>
          <w:szCs w:val="20"/>
        </w:rPr>
      </w:pPr>
      <w:r>
        <w:rPr>
          <w:sz w:val="20"/>
          <w:szCs w:val="20"/>
        </w:rPr>
        <w:t>-Már 3 éve jártok?</w:t>
      </w:r>
    </w:p>
    <w:p w14:paraId="70AA8FE7" w14:textId="77777777" w:rsidR="004A3D1F" w:rsidRDefault="004A3D1F" w:rsidP="004A3D1F">
      <w:pPr>
        <w:rPr>
          <w:sz w:val="20"/>
          <w:szCs w:val="20"/>
        </w:rPr>
      </w:pPr>
      <w:r>
        <w:rPr>
          <w:sz w:val="20"/>
          <w:szCs w:val="20"/>
        </w:rPr>
        <w:t>-Igen. De képzeld mit talált még ki! Azt mondta, hogy az esküvő előtt menjünk ki Angliába dolgozni. És amíg kint leszünk, kipróbáljuk, tudunk-e együtt élni.</w:t>
      </w:r>
    </w:p>
    <w:p w14:paraId="5A5F72EC" w14:textId="77777777" w:rsidR="004A3D1F" w:rsidRDefault="004A3D1F" w:rsidP="004A3D1F">
      <w:pPr>
        <w:rPr>
          <w:sz w:val="20"/>
          <w:szCs w:val="20"/>
        </w:rPr>
      </w:pPr>
      <w:r>
        <w:rPr>
          <w:sz w:val="20"/>
          <w:szCs w:val="20"/>
        </w:rPr>
        <w:t>-Úgy is szerettél volna kimenni, nem olyan gáz ez!</w:t>
      </w:r>
    </w:p>
    <w:p w14:paraId="1AC8B80E" w14:textId="77777777" w:rsidR="004A3D1F" w:rsidRDefault="004A3D1F" w:rsidP="004A3D1F">
      <w:pPr>
        <w:rPr>
          <w:sz w:val="20"/>
          <w:szCs w:val="20"/>
        </w:rPr>
      </w:pPr>
      <w:r>
        <w:rPr>
          <w:sz w:val="20"/>
          <w:szCs w:val="20"/>
        </w:rPr>
        <w:t>-Hát, a fene tudja. Az jobb lenne, ha előtte összeházasodnánk.</w:t>
      </w:r>
    </w:p>
    <w:p w14:paraId="2149AF47" w14:textId="77777777" w:rsidR="004A3D1F" w:rsidRDefault="004A3D1F" w:rsidP="004A3D1F">
      <w:pPr>
        <w:rPr>
          <w:sz w:val="20"/>
          <w:szCs w:val="20"/>
        </w:rPr>
      </w:pPr>
      <w:r>
        <w:rPr>
          <w:sz w:val="20"/>
          <w:szCs w:val="20"/>
        </w:rPr>
        <w:t>-Persze jobb, de így sem rossz ez. Örülsz neki, igaz?</w:t>
      </w:r>
    </w:p>
    <w:p w14:paraId="22D6077E" w14:textId="77777777" w:rsidR="004A3D1F" w:rsidRDefault="004A3D1F" w:rsidP="004A3D1F">
      <w:pPr>
        <w:rPr>
          <w:sz w:val="20"/>
          <w:szCs w:val="20"/>
        </w:rPr>
      </w:pPr>
      <w:r>
        <w:rPr>
          <w:sz w:val="20"/>
          <w:szCs w:val="20"/>
        </w:rPr>
        <w:t xml:space="preserve">-Hogyne örülnék, majdnem elájultam. Úgyis ki akartam magam próbálni nyugaton, de férj-feleségként kimenni másabb lenne. </w:t>
      </w:r>
    </w:p>
    <w:p w14:paraId="07EA384E" w14:textId="77777777" w:rsidR="004A3D1F" w:rsidRDefault="004A3D1F" w:rsidP="004A3D1F">
      <w:pPr>
        <w:rPr>
          <w:sz w:val="20"/>
          <w:szCs w:val="20"/>
        </w:rPr>
      </w:pPr>
      <w:r>
        <w:rPr>
          <w:sz w:val="20"/>
          <w:szCs w:val="20"/>
        </w:rPr>
        <w:t>-Mennyivel? Ha hűséges, akkor tök’ mindegy. Ha meg nem az, akkor férjként sem lenne az.</w:t>
      </w:r>
    </w:p>
    <w:p w14:paraId="3F7EBF69" w14:textId="77777777" w:rsidR="004A3D1F" w:rsidRDefault="004A3D1F" w:rsidP="004A3D1F">
      <w:pPr>
        <w:rPr>
          <w:sz w:val="20"/>
          <w:szCs w:val="20"/>
        </w:rPr>
      </w:pPr>
      <w:r>
        <w:rPr>
          <w:sz w:val="20"/>
          <w:szCs w:val="20"/>
        </w:rPr>
        <w:t>-Ha most feltételeket szab ahhoz, hogy feleségül vegyen??? Nem tudom: Hülyén érzem magam emiatt, mintha nyomást gyakorolna rám: válasszak az elveim és közte.</w:t>
      </w:r>
    </w:p>
    <w:p w14:paraId="7C81E606" w14:textId="77777777" w:rsidR="004A3D1F" w:rsidRDefault="004A3D1F" w:rsidP="004A3D1F">
      <w:pPr>
        <w:rPr>
          <w:sz w:val="20"/>
          <w:szCs w:val="20"/>
        </w:rPr>
      </w:pPr>
      <w:r>
        <w:rPr>
          <w:sz w:val="20"/>
          <w:szCs w:val="20"/>
        </w:rPr>
        <w:t>-Jaj, ne izélj már! Kimentek, gyűjtötök sok pénzt, azután hazajöttök és összeházasodtok. És jöhetnek a gyerekek!</w:t>
      </w:r>
    </w:p>
    <w:p w14:paraId="1E626DF1" w14:textId="77777777" w:rsidR="004A3D1F" w:rsidRDefault="004A3D1F" w:rsidP="004A3D1F">
      <w:pPr>
        <w:rPr>
          <w:sz w:val="20"/>
          <w:szCs w:val="20"/>
        </w:rPr>
      </w:pPr>
      <w:r>
        <w:rPr>
          <w:sz w:val="20"/>
          <w:szCs w:val="20"/>
        </w:rPr>
        <w:t>-Hát pont ez az. Tudja nagyon jól mennyire vágyok kimenni és mennyire szeretem őt. Épp ezért nehéz döntenem. Azt hiszem, lelkiismeretemmel nem tudnám összeegyeztetni, hogy együtt éljek vele házasság előtt. Mintha önmagamhoz és Istenemhez nem lennék hű.</w:t>
      </w:r>
    </w:p>
    <w:p w14:paraId="41207078" w14:textId="77777777" w:rsidR="004A3D1F" w:rsidRDefault="004A3D1F" w:rsidP="004A3D1F">
      <w:pPr>
        <w:rPr>
          <w:sz w:val="20"/>
          <w:szCs w:val="20"/>
        </w:rPr>
      </w:pPr>
      <w:r>
        <w:rPr>
          <w:sz w:val="20"/>
          <w:szCs w:val="20"/>
        </w:rPr>
        <w:t>-Nálunk a bátyám ment ki Ausztriába. Sokat szenvedett, főleg a honvágytól, de kezd beleszokni. Jól beszél németül, neki nem volt nehéz elhelyezkedni. De barátai nem lettek, családja nincs. Szóval egyedül van. Ezért mondom, hogy ketten kimenni könnyebb.</w:t>
      </w:r>
    </w:p>
    <w:p w14:paraId="14879519" w14:textId="77777777" w:rsidR="004A3D1F" w:rsidRDefault="004A3D1F" w:rsidP="004A3D1F">
      <w:pPr>
        <w:rPr>
          <w:sz w:val="20"/>
          <w:szCs w:val="20"/>
        </w:rPr>
      </w:pPr>
      <w:r>
        <w:rPr>
          <w:sz w:val="20"/>
          <w:szCs w:val="20"/>
        </w:rPr>
        <w:t>-Ez biztos, de nem így. De veled mi van?</w:t>
      </w:r>
    </w:p>
    <w:p w14:paraId="306F89F8" w14:textId="77777777" w:rsidR="004A3D1F" w:rsidRDefault="004A3D1F" w:rsidP="004A3D1F">
      <w:pPr>
        <w:rPr>
          <w:sz w:val="20"/>
          <w:szCs w:val="20"/>
        </w:rPr>
      </w:pPr>
      <w:r>
        <w:rPr>
          <w:sz w:val="20"/>
          <w:szCs w:val="20"/>
        </w:rPr>
        <w:t>-Ááá, semmi. Gyűröm az iskolát, most vannak a zh-k. Pasi semmi. Mindig csak ütődött srácokkal találkozom. Van még bő félévem az egyetemből, hátha addig összejön valaki. Hogy utána mi lesz, majd meglátom.</w:t>
      </w:r>
    </w:p>
    <w:p w14:paraId="420CB72D" w14:textId="77777777" w:rsidR="004A3D1F" w:rsidRDefault="004A3D1F" w:rsidP="004A3D1F">
      <w:pPr>
        <w:rPr>
          <w:sz w:val="20"/>
          <w:szCs w:val="20"/>
        </w:rPr>
      </w:pPr>
      <w:r>
        <w:rPr>
          <w:sz w:val="20"/>
          <w:szCs w:val="20"/>
        </w:rPr>
        <w:t>-Te nem akarsz kimenni?</w:t>
      </w:r>
    </w:p>
    <w:p w14:paraId="7CDC0925" w14:textId="77777777" w:rsidR="004A3D1F" w:rsidRDefault="004A3D1F" w:rsidP="004A3D1F">
      <w:pPr>
        <w:rPr>
          <w:sz w:val="20"/>
          <w:szCs w:val="20"/>
        </w:rPr>
      </w:pPr>
      <w:r>
        <w:rPr>
          <w:sz w:val="20"/>
          <w:szCs w:val="20"/>
        </w:rPr>
        <w:t>-Amint lehetőségem van én „dobbantok” ebből a lehetetlen országból. Nem értem, Te miért nem élsz a lehetőséggel. Lehet, hogy kint is maradhatnátok végleg.</w:t>
      </w:r>
    </w:p>
    <w:p w14:paraId="2057BB71" w14:textId="77777777" w:rsidR="004A3D1F" w:rsidRDefault="004A3D1F" w:rsidP="004A3D1F">
      <w:pPr>
        <w:rPr>
          <w:sz w:val="20"/>
          <w:szCs w:val="20"/>
        </w:rPr>
      </w:pPr>
      <w:r>
        <w:rPr>
          <w:sz w:val="20"/>
          <w:szCs w:val="20"/>
        </w:rPr>
        <w:t>-Nem! Én itthon szeretnék maradni. Voltam kint többször ösztöndíjjal Spanyolországban, Németországban. De valahogyan hazahúzott a szívem. Persze jó volt másokat megismerni, világot látni, de nekem nehéz lenne a családomtól, közösségemtől elszakadni. Azt hiszem, nem tudnék máshol élni, máshol alapítani családot, más népet gyarapítani. Tudod hogy van: „Szeretlek Magyarország!”</w:t>
      </w:r>
    </w:p>
    <w:p w14:paraId="60BEA036" w14:textId="77777777" w:rsidR="004A3D1F" w:rsidRDefault="004A3D1F" w:rsidP="004A3D1F">
      <w:pPr>
        <w:rPr>
          <w:sz w:val="20"/>
          <w:szCs w:val="20"/>
        </w:rPr>
      </w:pPr>
      <w:r>
        <w:rPr>
          <w:sz w:val="20"/>
          <w:szCs w:val="20"/>
        </w:rPr>
        <w:t xml:space="preserve">-Hát szerintem, te nem vagy normális. </w:t>
      </w:r>
    </w:p>
    <w:p w14:paraId="0C15205F" w14:textId="77777777" w:rsidR="004A3D1F" w:rsidRDefault="004A3D1F" w:rsidP="004A3D1F">
      <w:pPr>
        <w:rPr>
          <w:sz w:val="20"/>
          <w:szCs w:val="20"/>
        </w:rPr>
      </w:pPr>
    </w:p>
    <w:p w14:paraId="21878D71" w14:textId="77777777" w:rsidR="004A3D1F" w:rsidRDefault="004A3D1F" w:rsidP="004A3D1F">
      <w:pPr>
        <w:rPr>
          <w:i/>
          <w:sz w:val="20"/>
          <w:szCs w:val="20"/>
          <w:u w:val="single"/>
        </w:rPr>
      </w:pPr>
      <w:r>
        <w:rPr>
          <w:b/>
          <w:i/>
          <w:sz w:val="20"/>
          <w:szCs w:val="20"/>
          <w:u w:val="single"/>
        </w:rPr>
        <w:t>Kiscsoportos beszélgetésre 2 téma:</w:t>
      </w:r>
      <w:r>
        <w:rPr>
          <w:i/>
          <w:sz w:val="20"/>
          <w:szCs w:val="20"/>
          <w:u w:val="single"/>
        </w:rPr>
        <w:t xml:space="preserve"> </w:t>
      </w:r>
    </w:p>
    <w:p w14:paraId="6849F2FA" w14:textId="77777777" w:rsidR="004A3D1F" w:rsidRDefault="004A3D1F" w:rsidP="004A3D1F">
      <w:pPr>
        <w:rPr>
          <w:sz w:val="20"/>
          <w:szCs w:val="20"/>
        </w:rPr>
      </w:pPr>
      <w:r>
        <w:rPr>
          <w:sz w:val="20"/>
          <w:szCs w:val="20"/>
        </w:rPr>
        <w:t>- Hűség elveimhez, hitemhez: érezted már úgy, hogy választanod kell elveid, hited vagy valaki/valami között, akit/amit szeretsz. Mi segít/ett ilyenkor hűségesnek lenni?</w:t>
      </w:r>
    </w:p>
    <w:p w14:paraId="77FB533C" w14:textId="77777777" w:rsidR="004A3D1F" w:rsidRDefault="004A3D1F" w:rsidP="004A3D1F">
      <w:pPr>
        <w:rPr>
          <w:sz w:val="20"/>
          <w:szCs w:val="20"/>
        </w:rPr>
      </w:pPr>
      <w:r>
        <w:rPr>
          <w:sz w:val="20"/>
          <w:szCs w:val="20"/>
        </w:rPr>
        <w:t>- Hűség Hazámhoz: Mit jelent számodra hűségesnek lenni magyarságodhoz? Mivel lehet több az az ember, aki hazaszerető? Mit veszíthet az, akinek nem jelent sokat a Hazája?</w:t>
      </w:r>
    </w:p>
    <w:p w14:paraId="7FB50CA5" w14:textId="77777777" w:rsidR="004A3D1F" w:rsidRDefault="004A3D1F" w:rsidP="004A3D1F">
      <w:pPr>
        <w:rPr>
          <w:sz w:val="20"/>
          <w:szCs w:val="20"/>
        </w:rPr>
      </w:pPr>
    </w:p>
    <w:p w14:paraId="5FB30CDA" w14:textId="77777777" w:rsidR="004A3D1F" w:rsidRDefault="004A3D1F" w:rsidP="004A3D1F">
      <w:pPr>
        <w:rPr>
          <w:b/>
          <w:sz w:val="20"/>
          <w:szCs w:val="20"/>
        </w:rPr>
      </w:pPr>
      <w:r>
        <w:rPr>
          <w:b/>
          <w:sz w:val="20"/>
          <w:szCs w:val="20"/>
        </w:rPr>
        <w:t>2. párbeszéd - Alaphelyzet: fiatal pár beszélget egy strandi büfében</w:t>
      </w:r>
    </w:p>
    <w:p w14:paraId="7300EB39" w14:textId="77777777" w:rsidR="004A3D1F" w:rsidRDefault="004A3D1F" w:rsidP="004A3D1F">
      <w:pPr>
        <w:rPr>
          <w:sz w:val="20"/>
          <w:szCs w:val="20"/>
        </w:rPr>
      </w:pPr>
      <w:r>
        <w:rPr>
          <w:sz w:val="20"/>
          <w:szCs w:val="20"/>
        </w:rPr>
        <w:t>-De baromi gyorsan telik a nyár!</w:t>
      </w:r>
    </w:p>
    <w:p w14:paraId="054CD65B" w14:textId="77777777" w:rsidR="004A3D1F" w:rsidRDefault="004A3D1F" w:rsidP="004A3D1F">
      <w:pPr>
        <w:rPr>
          <w:sz w:val="20"/>
          <w:szCs w:val="20"/>
        </w:rPr>
      </w:pPr>
      <w:r>
        <w:rPr>
          <w:sz w:val="20"/>
          <w:szCs w:val="20"/>
        </w:rPr>
        <w:t>-Ne is mondd, Máté! Mindjárt kezdődik a suli, azután jön az érettségi.</w:t>
      </w:r>
    </w:p>
    <w:p w14:paraId="6FC82338" w14:textId="77777777" w:rsidR="004A3D1F" w:rsidRDefault="004A3D1F" w:rsidP="004A3D1F">
      <w:pPr>
        <w:rPr>
          <w:sz w:val="20"/>
          <w:szCs w:val="20"/>
        </w:rPr>
      </w:pPr>
      <w:r>
        <w:rPr>
          <w:sz w:val="20"/>
          <w:szCs w:val="20"/>
        </w:rPr>
        <w:t>-Ne rinyálj, Nórika! Nem nagy durranás! Csak mindig beijesztik az embereket, hogy tanuljanak. Pedig könnyű az egész,  mint a mobilod.</w:t>
      </w:r>
    </w:p>
    <w:p w14:paraId="6BFC0417" w14:textId="77777777" w:rsidR="004A3D1F" w:rsidRDefault="004A3D1F" w:rsidP="004A3D1F">
      <w:pPr>
        <w:rPr>
          <w:sz w:val="20"/>
          <w:szCs w:val="20"/>
        </w:rPr>
      </w:pPr>
      <w:r>
        <w:rPr>
          <w:sz w:val="20"/>
          <w:szCs w:val="20"/>
        </w:rPr>
        <w:lastRenderedPageBreak/>
        <w:t>-Könnyen beszélsz, túl vagy rajta. De én a Fazekasba járok, nem a zsíroldóba.</w:t>
      </w:r>
    </w:p>
    <w:p w14:paraId="3E35E429" w14:textId="77777777" w:rsidR="004A3D1F" w:rsidRDefault="004A3D1F" w:rsidP="004A3D1F">
      <w:pPr>
        <w:rPr>
          <w:sz w:val="20"/>
          <w:szCs w:val="20"/>
        </w:rPr>
      </w:pPr>
      <w:r>
        <w:rPr>
          <w:sz w:val="20"/>
          <w:szCs w:val="20"/>
        </w:rPr>
        <w:t>-Mit zizegsz? Eddig is jól tanultál, apád most is kiveri belőled a jó jegyeket.</w:t>
      </w:r>
    </w:p>
    <w:p w14:paraId="347ED1D6" w14:textId="77777777" w:rsidR="004A3D1F" w:rsidRDefault="004A3D1F" w:rsidP="004A3D1F">
      <w:pPr>
        <w:rPr>
          <w:sz w:val="20"/>
          <w:szCs w:val="20"/>
        </w:rPr>
      </w:pPr>
      <w:r>
        <w:rPr>
          <w:sz w:val="20"/>
          <w:szCs w:val="20"/>
        </w:rPr>
        <w:t>-Nem ver, nem szokott. De az érettségi komoly dolog. Meg te is elmész Pestre.</w:t>
      </w:r>
    </w:p>
    <w:p w14:paraId="0044C986" w14:textId="77777777" w:rsidR="004A3D1F" w:rsidRDefault="004A3D1F" w:rsidP="004A3D1F">
      <w:pPr>
        <w:rPr>
          <w:sz w:val="20"/>
          <w:szCs w:val="20"/>
        </w:rPr>
      </w:pPr>
      <w:r>
        <w:rPr>
          <w:sz w:val="20"/>
          <w:szCs w:val="20"/>
        </w:rPr>
        <w:t>-Nórika! Ne kezdd megint. Mit csináljak, ha a környéken nincs műszaki egyetem? Csak abban a tetves fővárosban.</w:t>
      </w:r>
    </w:p>
    <w:p w14:paraId="69F3D7CB" w14:textId="77777777" w:rsidR="004A3D1F" w:rsidRDefault="004A3D1F" w:rsidP="004A3D1F">
      <w:pPr>
        <w:rPr>
          <w:sz w:val="20"/>
          <w:szCs w:val="20"/>
        </w:rPr>
      </w:pPr>
      <w:r>
        <w:rPr>
          <w:sz w:val="20"/>
          <w:szCs w:val="20"/>
        </w:rPr>
        <w:t>-Meg fogsz te még ismerni engem egy hónap múlva is? Pesten annyi sok jó csaj van!</w:t>
      </w:r>
    </w:p>
    <w:p w14:paraId="4AAA76D7" w14:textId="77777777" w:rsidR="004A3D1F" w:rsidRDefault="004A3D1F" w:rsidP="004A3D1F">
      <w:pPr>
        <w:rPr>
          <w:sz w:val="20"/>
          <w:szCs w:val="20"/>
        </w:rPr>
      </w:pPr>
      <w:r>
        <w:rPr>
          <w:sz w:val="20"/>
          <w:szCs w:val="20"/>
        </w:rPr>
        <w:t>-Amilyen sok szép fiú Jászkarajenőn (helyettesítsétek itt be a találkozó helyszínét)!!! Azért mert felmegyek, még nem felejtelek el, nem csallak meg! Minden hétvégén jövök haza, közben meg skypolunk, levelezünk. A Face-en úgyis látod, mit csinálok.</w:t>
      </w:r>
    </w:p>
    <w:p w14:paraId="089DF425" w14:textId="77777777" w:rsidR="004A3D1F" w:rsidRDefault="004A3D1F" w:rsidP="004A3D1F">
      <w:pPr>
        <w:rPr>
          <w:sz w:val="20"/>
          <w:szCs w:val="20"/>
        </w:rPr>
      </w:pPr>
      <w:r>
        <w:rPr>
          <w:sz w:val="20"/>
          <w:szCs w:val="20"/>
        </w:rPr>
        <w:t>-Jó, jó, igazad van. De tényleg félek ettől az egésztől. Te is elmész, meg az a nyomorult iskola. Ha véget ér ez az év, akkor szétmegy majd az osztályunk. A barátnőim fene tudja hová kerülnek. Lehet, a legjobb lenne itthon maradni.</w:t>
      </w:r>
    </w:p>
    <w:p w14:paraId="2EABE158" w14:textId="77777777" w:rsidR="004A3D1F" w:rsidRDefault="004A3D1F" w:rsidP="004A3D1F">
      <w:pPr>
        <w:rPr>
          <w:sz w:val="20"/>
          <w:szCs w:val="20"/>
        </w:rPr>
      </w:pPr>
      <w:r>
        <w:rPr>
          <w:sz w:val="20"/>
          <w:szCs w:val="20"/>
        </w:rPr>
        <w:t>-Én is nehezen hagylak itt, meg én is félek picit a fővárostól. Amikor felvételiztem, nagyon ijesztőnek, hatalmasnak tűnt Pest. Rengetegen voltak az utcán. Oda az itthoni nyugalom. Itt szinte mindenkit ismerek, ott meg senkit. Ha valaki félhet ettől a helyzettől, az én vagyok. Itt hagylak Téged, anyát, a tesómat, a srácokat. De a faterom is biztat, hogy jó lesz ez így. Mérnökként meg tudok majd élni. És ha így lesz, akkor az neked is jó lesz.</w:t>
      </w:r>
    </w:p>
    <w:p w14:paraId="12F0C5C3" w14:textId="77777777" w:rsidR="004A3D1F" w:rsidRDefault="004A3D1F" w:rsidP="004A3D1F">
      <w:pPr>
        <w:rPr>
          <w:sz w:val="20"/>
          <w:szCs w:val="20"/>
        </w:rPr>
      </w:pPr>
      <w:r>
        <w:rPr>
          <w:sz w:val="20"/>
          <w:szCs w:val="20"/>
        </w:rPr>
        <w:t>-Ugyan Máté, mikor lesz az még? Elmész, és én még a csajokkal sem tudok majd beszélni, mert mindig rád gondolok.</w:t>
      </w:r>
    </w:p>
    <w:p w14:paraId="39DF86AF" w14:textId="77777777" w:rsidR="004A3D1F" w:rsidRDefault="004A3D1F" w:rsidP="004A3D1F">
      <w:pPr>
        <w:rPr>
          <w:sz w:val="20"/>
          <w:szCs w:val="20"/>
        </w:rPr>
      </w:pPr>
      <w:r>
        <w:rPr>
          <w:sz w:val="20"/>
          <w:szCs w:val="20"/>
        </w:rPr>
        <w:t>-Nórika! Egy év múlva veled lesz ugyanez. Érettségi után ti is szétrebbentek. Munkahelyre kerültök, új iskolába jártok majd. Az iskolai barátoknak annyi! És nem lesz ott mindig anyuci, de még én se. Hacsak nem jössz tanulni Pestre.</w:t>
      </w:r>
    </w:p>
    <w:p w14:paraId="4F3EADEE" w14:textId="77777777" w:rsidR="004A3D1F" w:rsidRDefault="004A3D1F" w:rsidP="004A3D1F">
      <w:pPr>
        <w:rPr>
          <w:sz w:val="20"/>
          <w:szCs w:val="20"/>
        </w:rPr>
      </w:pPr>
      <w:r>
        <w:rPr>
          <w:sz w:val="20"/>
          <w:szCs w:val="20"/>
        </w:rPr>
        <w:t>-Biztos nem. Vagy ki tudja.</w:t>
      </w:r>
    </w:p>
    <w:p w14:paraId="32A372CE" w14:textId="77777777" w:rsidR="004A3D1F" w:rsidRDefault="004A3D1F" w:rsidP="004A3D1F">
      <w:pPr>
        <w:rPr>
          <w:sz w:val="20"/>
          <w:szCs w:val="20"/>
        </w:rPr>
      </w:pPr>
      <w:r>
        <w:rPr>
          <w:sz w:val="20"/>
          <w:szCs w:val="20"/>
        </w:rPr>
        <w:t>-Na, kérsz egy fagyit?</w:t>
      </w:r>
    </w:p>
    <w:p w14:paraId="43781F87" w14:textId="77777777" w:rsidR="004A3D1F" w:rsidRDefault="004A3D1F" w:rsidP="004A3D1F">
      <w:pPr>
        <w:rPr>
          <w:sz w:val="20"/>
          <w:szCs w:val="20"/>
        </w:rPr>
      </w:pPr>
    </w:p>
    <w:p w14:paraId="725E5DF3" w14:textId="77777777" w:rsidR="004A3D1F" w:rsidRDefault="004A3D1F" w:rsidP="004A3D1F">
      <w:pPr>
        <w:rPr>
          <w:b/>
          <w:i/>
          <w:sz w:val="20"/>
          <w:szCs w:val="20"/>
          <w:u w:val="single"/>
        </w:rPr>
      </w:pPr>
      <w:r>
        <w:rPr>
          <w:b/>
          <w:i/>
          <w:sz w:val="20"/>
          <w:szCs w:val="20"/>
          <w:u w:val="single"/>
        </w:rPr>
        <w:t>Kiscsoportos beszélgetésre 2 téma:</w:t>
      </w:r>
    </w:p>
    <w:p w14:paraId="2947204D" w14:textId="77777777" w:rsidR="004A3D1F" w:rsidRDefault="004A3D1F" w:rsidP="004A3D1F">
      <w:pPr>
        <w:widowControl w:val="0"/>
        <w:numPr>
          <w:ilvl w:val="0"/>
          <w:numId w:val="2"/>
        </w:numPr>
        <w:suppressAutoHyphens/>
        <w:rPr>
          <w:sz w:val="20"/>
          <w:szCs w:val="20"/>
        </w:rPr>
      </w:pPr>
      <w:r>
        <w:rPr>
          <w:sz w:val="20"/>
          <w:szCs w:val="20"/>
        </w:rPr>
        <w:t>Hűség és bizalom párkapcsolatban: Hogyan lehet ápolni egy kapcsolatban a hűséget, ha kevés az idő a találkozásra? Hogyan lehet fejlődni a kölcsönös bizalomban, megadva a kellő szabadságot egymásnak? Hol lehet a helyes arány függetlenség és összekapcsolódás között?</w:t>
      </w:r>
    </w:p>
    <w:p w14:paraId="28AEE88A" w14:textId="77777777" w:rsidR="004A3D1F" w:rsidRDefault="004A3D1F" w:rsidP="004A3D1F">
      <w:pPr>
        <w:widowControl w:val="0"/>
        <w:numPr>
          <w:ilvl w:val="0"/>
          <w:numId w:val="2"/>
        </w:numPr>
        <w:suppressAutoHyphens/>
        <w:rPr>
          <w:sz w:val="20"/>
          <w:szCs w:val="20"/>
        </w:rPr>
      </w:pPr>
      <w:r>
        <w:rPr>
          <w:sz w:val="20"/>
          <w:szCs w:val="20"/>
        </w:rPr>
        <w:t>Hűség a szerelmen kívüli kapcsolataimhoz/kötelességeimhez: Milyen veszélyei vannak, ha egy pár túl sok időt lóg egymáson (pl. elhanyagolja tanulást, barátait, szüleit, szolgálatait, közösségét, beléphet az érzékiség stb.) Ha együtt jársz valakivel, milyen módokat találhatsz, hogy ne épüljenek le egyéb jelentős kapcsolataid és kötelességeid?</w:t>
      </w:r>
    </w:p>
    <w:p w14:paraId="591BC34F" w14:textId="77777777" w:rsidR="004A3D1F" w:rsidRDefault="004A3D1F" w:rsidP="004A3D1F">
      <w:pPr>
        <w:rPr>
          <w:i/>
          <w:sz w:val="20"/>
          <w:szCs w:val="20"/>
        </w:rPr>
      </w:pPr>
    </w:p>
    <w:p w14:paraId="19208AFD" w14:textId="77777777" w:rsidR="004A3D1F" w:rsidRDefault="004A3D1F" w:rsidP="004A3D1F">
      <w:pPr>
        <w:rPr>
          <w:b/>
          <w:sz w:val="20"/>
          <w:szCs w:val="20"/>
        </w:rPr>
      </w:pPr>
      <w:r>
        <w:rPr>
          <w:b/>
          <w:sz w:val="20"/>
          <w:szCs w:val="20"/>
        </w:rPr>
        <w:t>3. párbeszéd: Két középiskolás, elsős fiú megy a buszhoz szeptemberben az órák után</w:t>
      </w:r>
    </w:p>
    <w:p w14:paraId="1080C4DC" w14:textId="77777777" w:rsidR="004A3D1F" w:rsidRDefault="004A3D1F" w:rsidP="004A3D1F">
      <w:pPr>
        <w:rPr>
          <w:sz w:val="20"/>
          <w:szCs w:val="20"/>
        </w:rPr>
      </w:pPr>
    </w:p>
    <w:p w14:paraId="370CE132" w14:textId="77777777" w:rsidR="004A3D1F" w:rsidRDefault="004A3D1F" w:rsidP="004A3D1F">
      <w:pPr>
        <w:rPr>
          <w:sz w:val="20"/>
          <w:szCs w:val="20"/>
        </w:rPr>
      </w:pPr>
      <w:r>
        <w:rPr>
          <w:sz w:val="20"/>
          <w:szCs w:val="20"/>
        </w:rPr>
        <w:t>-A buszhoz mész te is?</w:t>
      </w:r>
    </w:p>
    <w:p w14:paraId="04281AA0" w14:textId="77777777" w:rsidR="004A3D1F" w:rsidRDefault="004A3D1F" w:rsidP="004A3D1F">
      <w:pPr>
        <w:rPr>
          <w:sz w:val="20"/>
          <w:szCs w:val="20"/>
        </w:rPr>
      </w:pPr>
      <w:r>
        <w:rPr>
          <w:sz w:val="20"/>
          <w:szCs w:val="20"/>
        </w:rPr>
        <w:t>-Miért, te is?</w:t>
      </w:r>
    </w:p>
    <w:p w14:paraId="11922F57" w14:textId="77777777" w:rsidR="004A3D1F" w:rsidRDefault="004A3D1F" w:rsidP="004A3D1F">
      <w:pPr>
        <w:rPr>
          <w:sz w:val="20"/>
          <w:szCs w:val="20"/>
        </w:rPr>
      </w:pPr>
      <w:r>
        <w:rPr>
          <w:sz w:val="20"/>
          <w:szCs w:val="20"/>
        </w:rPr>
        <w:t>-Igen, én utánatok, a következő faluban lakom.</w:t>
      </w:r>
    </w:p>
    <w:p w14:paraId="302ECD76" w14:textId="77777777" w:rsidR="004A3D1F" w:rsidRDefault="004A3D1F" w:rsidP="004A3D1F">
      <w:pPr>
        <w:rPr>
          <w:sz w:val="20"/>
          <w:szCs w:val="20"/>
        </w:rPr>
      </w:pPr>
      <w:r>
        <w:rPr>
          <w:sz w:val="20"/>
          <w:szCs w:val="20"/>
        </w:rPr>
        <w:t>-Akkor reggelente foglalhatnál nekem helyet, mert ma is tömve volt a busz.</w:t>
      </w:r>
    </w:p>
    <w:p w14:paraId="0E8CEBD5" w14:textId="77777777" w:rsidR="004A3D1F" w:rsidRDefault="004A3D1F" w:rsidP="004A3D1F">
      <w:pPr>
        <w:rPr>
          <w:sz w:val="20"/>
          <w:szCs w:val="20"/>
        </w:rPr>
      </w:pPr>
      <w:r>
        <w:rPr>
          <w:sz w:val="20"/>
          <w:szCs w:val="20"/>
        </w:rPr>
        <w:t>-Zsír, megbeszéltük. Neked hogy tetszik ez a suli?</w:t>
      </w:r>
    </w:p>
    <w:p w14:paraId="4F3FF430" w14:textId="77777777" w:rsidR="004A3D1F" w:rsidRDefault="004A3D1F" w:rsidP="004A3D1F">
      <w:pPr>
        <w:rPr>
          <w:sz w:val="20"/>
          <w:szCs w:val="20"/>
        </w:rPr>
      </w:pPr>
      <w:r>
        <w:rPr>
          <w:sz w:val="20"/>
          <w:szCs w:val="20"/>
        </w:rPr>
        <w:t>-Hát, komolyabb, mint az általános. Meg az osztályfőnök elég gáz.</w:t>
      </w:r>
    </w:p>
    <w:p w14:paraId="6387BCE9" w14:textId="77777777" w:rsidR="004A3D1F" w:rsidRDefault="004A3D1F" w:rsidP="004A3D1F">
      <w:pPr>
        <w:rPr>
          <w:sz w:val="20"/>
          <w:szCs w:val="20"/>
        </w:rPr>
      </w:pPr>
      <w:r>
        <w:rPr>
          <w:sz w:val="20"/>
          <w:szCs w:val="20"/>
        </w:rPr>
        <w:t>-Hú, az nagyon gyík. De a fizika tanár elég jó nő!</w:t>
      </w:r>
    </w:p>
    <w:p w14:paraId="696730ED" w14:textId="77777777" w:rsidR="004A3D1F" w:rsidRDefault="004A3D1F" w:rsidP="004A3D1F">
      <w:pPr>
        <w:rPr>
          <w:sz w:val="20"/>
          <w:szCs w:val="20"/>
        </w:rPr>
      </w:pPr>
      <w:r>
        <w:rPr>
          <w:sz w:val="20"/>
          <w:szCs w:val="20"/>
        </w:rPr>
        <w:t>-Nagyon dögös pipi, nekem is tetszik. Az osztálytársak között van néhány gyökér, de a többség normálisnak néz ki.</w:t>
      </w:r>
    </w:p>
    <w:p w14:paraId="36CCDEB9" w14:textId="77777777" w:rsidR="004A3D1F" w:rsidRDefault="004A3D1F" w:rsidP="004A3D1F">
      <w:pPr>
        <w:rPr>
          <w:sz w:val="20"/>
          <w:szCs w:val="20"/>
        </w:rPr>
      </w:pPr>
      <w:r>
        <w:rPr>
          <w:sz w:val="20"/>
          <w:szCs w:val="20"/>
        </w:rPr>
        <w:t>-Szerintem rosszabb, mint a nyolcadikos volt. Sok a városi fajankó.</w:t>
      </w:r>
    </w:p>
    <w:p w14:paraId="6C8924E3" w14:textId="77777777" w:rsidR="004A3D1F" w:rsidRDefault="004A3D1F" w:rsidP="004A3D1F">
      <w:pPr>
        <w:rPr>
          <w:sz w:val="20"/>
          <w:szCs w:val="20"/>
        </w:rPr>
      </w:pPr>
      <w:r>
        <w:rPr>
          <w:sz w:val="20"/>
          <w:szCs w:val="20"/>
        </w:rPr>
        <w:t>-Ja. Szerintük meg mi vagyunk a falusi bunkók!</w:t>
      </w:r>
    </w:p>
    <w:p w14:paraId="645915D1" w14:textId="77777777" w:rsidR="004A3D1F" w:rsidRDefault="004A3D1F" w:rsidP="004A3D1F">
      <w:pPr>
        <w:rPr>
          <w:sz w:val="20"/>
          <w:szCs w:val="20"/>
        </w:rPr>
      </w:pPr>
      <w:r>
        <w:rPr>
          <w:sz w:val="20"/>
          <w:szCs w:val="20"/>
        </w:rPr>
        <w:t>- De majd betörjük őket. Nagy csávónak képzelik magukat, hogy ők mennyire menők, de szerintem nagy részének világít a negró a szájában. Az otthoni haverjaimmal szétzúznánk őket bármiben. Főleg fociban.</w:t>
      </w:r>
    </w:p>
    <w:p w14:paraId="48A6EEC8" w14:textId="77777777" w:rsidR="004A3D1F" w:rsidRDefault="004A3D1F" w:rsidP="004A3D1F">
      <w:pPr>
        <w:rPr>
          <w:sz w:val="20"/>
          <w:szCs w:val="20"/>
        </w:rPr>
      </w:pPr>
      <w:r>
        <w:rPr>
          <w:sz w:val="20"/>
          <w:szCs w:val="20"/>
        </w:rPr>
        <w:t>-Focizni én is járok. Hanem a lányok itt jobbak, mint nálunk voltak.</w:t>
      </w:r>
    </w:p>
    <w:p w14:paraId="47235229" w14:textId="77777777" w:rsidR="004A3D1F" w:rsidRDefault="004A3D1F" w:rsidP="004A3D1F">
      <w:pPr>
        <w:rPr>
          <w:sz w:val="20"/>
          <w:szCs w:val="20"/>
        </w:rPr>
      </w:pPr>
      <w:r>
        <w:rPr>
          <w:sz w:val="20"/>
          <w:szCs w:val="20"/>
        </w:rPr>
        <w:t>-Nálunk az osztályban csak egy jó nő volt, a Dzseni. Ő is ide jár, a B-be.</w:t>
      </w:r>
    </w:p>
    <w:p w14:paraId="3113D120" w14:textId="77777777" w:rsidR="004A3D1F" w:rsidRDefault="004A3D1F" w:rsidP="004A3D1F">
      <w:pPr>
        <w:rPr>
          <w:sz w:val="20"/>
          <w:szCs w:val="20"/>
        </w:rPr>
      </w:pPr>
      <w:r>
        <w:rPr>
          <w:sz w:val="20"/>
          <w:szCs w:val="20"/>
        </w:rPr>
        <w:t>-Nem tudom, melyik az.</w:t>
      </w:r>
    </w:p>
    <w:p w14:paraId="604A977C" w14:textId="77777777" w:rsidR="004A3D1F" w:rsidRDefault="004A3D1F" w:rsidP="004A3D1F">
      <w:pPr>
        <w:rPr>
          <w:sz w:val="20"/>
          <w:szCs w:val="20"/>
        </w:rPr>
      </w:pPr>
      <w:r>
        <w:rPr>
          <w:sz w:val="20"/>
          <w:szCs w:val="20"/>
        </w:rPr>
        <w:t>-Akin ma az feszülős piros ruha volt és a bejáratnál ácsorgott.</w:t>
      </w:r>
    </w:p>
    <w:p w14:paraId="28A2483D" w14:textId="77777777" w:rsidR="004A3D1F" w:rsidRDefault="004A3D1F" w:rsidP="004A3D1F">
      <w:pPr>
        <w:rPr>
          <w:sz w:val="20"/>
          <w:szCs w:val="20"/>
        </w:rPr>
      </w:pPr>
      <w:r>
        <w:rPr>
          <w:sz w:val="20"/>
          <w:szCs w:val="20"/>
        </w:rPr>
        <w:t>-ÚÚÚÚÚ! Az nagyon állat. Osztálytársad volt?</w:t>
      </w:r>
    </w:p>
    <w:p w14:paraId="74BA1DFB" w14:textId="77777777" w:rsidR="004A3D1F" w:rsidRDefault="004A3D1F" w:rsidP="004A3D1F">
      <w:pPr>
        <w:rPr>
          <w:sz w:val="20"/>
          <w:szCs w:val="20"/>
        </w:rPr>
      </w:pPr>
      <w:r>
        <w:rPr>
          <w:sz w:val="20"/>
          <w:szCs w:val="20"/>
        </w:rPr>
        <w:t>-Aha. Mindenki bukott rá, de nagyon beképzelt volt. Nem baj, hogy most nem egy osztályba járunk.</w:t>
      </w:r>
    </w:p>
    <w:p w14:paraId="231D0D83" w14:textId="77777777" w:rsidR="004A3D1F" w:rsidRDefault="004A3D1F" w:rsidP="004A3D1F">
      <w:pPr>
        <w:rPr>
          <w:sz w:val="20"/>
          <w:szCs w:val="20"/>
        </w:rPr>
      </w:pPr>
      <w:r>
        <w:rPr>
          <w:sz w:val="20"/>
          <w:szCs w:val="20"/>
        </w:rPr>
        <w:t xml:space="preserve">-Kajak jó nő, de így nem járnék vele, kicsit el van szállva magától. </w:t>
      </w:r>
    </w:p>
    <w:p w14:paraId="2C9C20A6" w14:textId="77777777" w:rsidR="004A3D1F" w:rsidRDefault="004A3D1F" w:rsidP="004A3D1F">
      <w:pPr>
        <w:rPr>
          <w:sz w:val="20"/>
          <w:szCs w:val="20"/>
        </w:rPr>
      </w:pPr>
      <w:r>
        <w:rPr>
          <w:sz w:val="20"/>
          <w:szCs w:val="20"/>
        </w:rPr>
        <w:t xml:space="preserve">-Ja. Nem bíznám rá még a kiskutyámat se. </w:t>
      </w:r>
    </w:p>
    <w:p w14:paraId="7C9D53C5" w14:textId="77777777" w:rsidR="004A3D1F" w:rsidRDefault="004A3D1F" w:rsidP="004A3D1F">
      <w:pPr>
        <w:rPr>
          <w:sz w:val="20"/>
          <w:szCs w:val="20"/>
        </w:rPr>
      </w:pPr>
      <w:r>
        <w:rPr>
          <w:sz w:val="20"/>
          <w:szCs w:val="20"/>
        </w:rPr>
        <w:t>-Te egyébként érted a matekot? Ami ma volt, azt én nem fogtam.</w:t>
      </w:r>
    </w:p>
    <w:p w14:paraId="3AA3BA1B" w14:textId="77777777" w:rsidR="004A3D1F" w:rsidRDefault="004A3D1F" w:rsidP="004A3D1F">
      <w:pPr>
        <w:rPr>
          <w:sz w:val="20"/>
          <w:szCs w:val="20"/>
        </w:rPr>
      </w:pPr>
      <w:r>
        <w:rPr>
          <w:sz w:val="20"/>
          <w:szCs w:val="20"/>
        </w:rPr>
        <w:t>-Annyira én sem értettem, mit vakert a tanár. De a legjobb barátom, aki az osztálytársam volt, bazi jó matekből. Ha gondolod, te is eljöhetnél hozzá szombaton, mert én már dumáltam vele, hogy így gáz lesz, segítsen.</w:t>
      </w:r>
    </w:p>
    <w:p w14:paraId="36277C4B" w14:textId="77777777" w:rsidR="004A3D1F" w:rsidRDefault="004A3D1F" w:rsidP="004A3D1F">
      <w:pPr>
        <w:rPr>
          <w:sz w:val="20"/>
          <w:szCs w:val="20"/>
        </w:rPr>
      </w:pPr>
      <w:r>
        <w:rPr>
          <w:sz w:val="20"/>
          <w:szCs w:val="20"/>
        </w:rPr>
        <w:t>-Ilyet még nem csináltam, de ha nem zavarok, lehet, hogy elmennék.</w:t>
      </w:r>
    </w:p>
    <w:p w14:paraId="23D824F6" w14:textId="77777777" w:rsidR="004A3D1F" w:rsidRDefault="004A3D1F" w:rsidP="004A3D1F">
      <w:pPr>
        <w:rPr>
          <w:sz w:val="20"/>
          <w:szCs w:val="20"/>
        </w:rPr>
      </w:pPr>
      <w:r>
        <w:rPr>
          <w:sz w:val="20"/>
          <w:szCs w:val="20"/>
        </w:rPr>
        <w:t>-Elküldjem a gps koordinátákat?</w:t>
      </w:r>
    </w:p>
    <w:p w14:paraId="360EB16F" w14:textId="77777777" w:rsidR="004A3D1F" w:rsidRDefault="004A3D1F" w:rsidP="004A3D1F">
      <w:pPr>
        <w:rPr>
          <w:sz w:val="20"/>
          <w:szCs w:val="20"/>
        </w:rPr>
      </w:pPr>
      <w:r>
        <w:rPr>
          <w:sz w:val="20"/>
          <w:szCs w:val="20"/>
        </w:rPr>
        <w:t>-Inkább az útvonaltervezőt küldd át! De nem gáz, ha én is megyek?</w:t>
      </w:r>
    </w:p>
    <w:p w14:paraId="6CB9AE69" w14:textId="77777777" w:rsidR="004A3D1F" w:rsidRDefault="004A3D1F" w:rsidP="004A3D1F">
      <w:pPr>
        <w:rPr>
          <w:sz w:val="20"/>
          <w:szCs w:val="20"/>
        </w:rPr>
      </w:pPr>
      <w:r>
        <w:rPr>
          <w:sz w:val="20"/>
          <w:szCs w:val="20"/>
        </w:rPr>
        <w:t>-Mondom, a legjobb haverom. Ha velem jössz, nem vacakol. De egyébként sem olyan.</w:t>
      </w:r>
    </w:p>
    <w:p w14:paraId="2A64F01A" w14:textId="77777777" w:rsidR="004A3D1F" w:rsidRDefault="004A3D1F" w:rsidP="004A3D1F">
      <w:pPr>
        <w:rPr>
          <w:sz w:val="20"/>
          <w:szCs w:val="20"/>
        </w:rPr>
      </w:pPr>
      <w:r>
        <w:rPr>
          <w:sz w:val="20"/>
          <w:szCs w:val="20"/>
        </w:rPr>
        <w:t>-Ez olyan furcsa. Otthon a legjobbak között voltam, most meg szenvedek, rohadt sokat kell tanulnom.</w:t>
      </w:r>
    </w:p>
    <w:p w14:paraId="7D5BD5F5" w14:textId="77777777" w:rsidR="004A3D1F" w:rsidRDefault="004A3D1F" w:rsidP="004A3D1F">
      <w:pPr>
        <w:rPr>
          <w:sz w:val="20"/>
          <w:szCs w:val="20"/>
        </w:rPr>
      </w:pPr>
      <w:r>
        <w:rPr>
          <w:sz w:val="20"/>
          <w:szCs w:val="20"/>
        </w:rPr>
        <w:t>-Én eddig nem tanultam semmit. Amit az órán hallottam, azt csók. Most meg ez a rohadt sok házi.</w:t>
      </w:r>
    </w:p>
    <w:p w14:paraId="472C00E7" w14:textId="77777777" w:rsidR="004A3D1F" w:rsidRDefault="004A3D1F" w:rsidP="004A3D1F">
      <w:pPr>
        <w:rPr>
          <w:sz w:val="20"/>
          <w:szCs w:val="20"/>
        </w:rPr>
      </w:pPr>
      <w:r>
        <w:rPr>
          <w:sz w:val="20"/>
          <w:szCs w:val="20"/>
        </w:rPr>
        <w:t>-Ú, ez nem zsírkirály. Apám csak néz, hogy nem megyek a haverokhoz, csak tanulok. De a többiek sem érnek rá. Hétvégén találkoztunk a parkban a régiekkel, mindenki szívta a fogát.</w:t>
      </w:r>
    </w:p>
    <w:p w14:paraId="7E2B8325" w14:textId="77777777" w:rsidR="004A3D1F" w:rsidRDefault="004A3D1F" w:rsidP="004A3D1F">
      <w:pPr>
        <w:rPr>
          <w:sz w:val="20"/>
          <w:szCs w:val="20"/>
        </w:rPr>
      </w:pPr>
      <w:r>
        <w:rPr>
          <w:sz w:val="20"/>
          <w:szCs w:val="20"/>
        </w:rPr>
        <w:t>-Nekem is hiányoznak a többiek, de mi nem találkoztunk még. Csak néha az utcán vagy a buszon. Dumálunk pár szót, azt hali. Mindenki megy a dolgára. Anyunak mondtam is, hogy ez elég rossz érzés, de azt mondta, hogy ez a normális.</w:t>
      </w:r>
    </w:p>
    <w:p w14:paraId="66530B7D" w14:textId="77777777" w:rsidR="004A3D1F" w:rsidRDefault="004A3D1F" w:rsidP="004A3D1F">
      <w:pPr>
        <w:rPr>
          <w:sz w:val="20"/>
          <w:szCs w:val="20"/>
        </w:rPr>
      </w:pPr>
      <w:r>
        <w:rPr>
          <w:sz w:val="20"/>
          <w:szCs w:val="20"/>
        </w:rPr>
        <w:lastRenderedPageBreak/>
        <w:t>-Ja, a régi osztály szétesett, mint a válogatott Bukarestben.</w:t>
      </w:r>
    </w:p>
    <w:p w14:paraId="1AECADBA" w14:textId="77777777" w:rsidR="004A3D1F" w:rsidRDefault="004A3D1F" w:rsidP="004A3D1F">
      <w:pPr>
        <w:rPr>
          <w:sz w:val="20"/>
          <w:szCs w:val="20"/>
        </w:rPr>
      </w:pPr>
      <w:r>
        <w:rPr>
          <w:sz w:val="20"/>
          <w:szCs w:val="20"/>
        </w:rPr>
        <w:t>-Na, azt hagyjuk! De ha tényleg átjössz, utána focizhatnánk. Szombat esténként a csarnokban az öregek fociznak, de örülnek a fiataloknak is. 10-kor még van busz hozzátok.</w:t>
      </w:r>
    </w:p>
    <w:p w14:paraId="04D180F4" w14:textId="77777777" w:rsidR="004A3D1F" w:rsidRDefault="004A3D1F" w:rsidP="004A3D1F">
      <w:pPr>
        <w:rPr>
          <w:sz w:val="20"/>
          <w:szCs w:val="20"/>
        </w:rPr>
      </w:pPr>
      <w:r>
        <w:rPr>
          <w:sz w:val="20"/>
          <w:szCs w:val="20"/>
        </w:rPr>
        <w:t>-Na, meglátjuk, hogy anyám mit talál ki addig.</w:t>
      </w:r>
    </w:p>
    <w:p w14:paraId="744CD5F2" w14:textId="77777777" w:rsidR="004A3D1F" w:rsidRDefault="004A3D1F" w:rsidP="004A3D1F">
      <w:pPr>
        <w:rPr>
          <w:sz w:val="20"/>
          <w:szCs w:val="20"/>
        </w:rPr>
      </w:pPr>
    </w:p>
    <w:p w14:paraId="42B8A5CA" w14:textId="77777777" w:rsidR="004A3D1F" w:rsidRDefault="004A3D1F" w:rsidP="004A3D1F">
      <w:pPr>
        <w:rPr>
          <w:b/>
          <w:i/>
          <w:sz w:val="20"/>
          <w:szCs w:val="20"/>
          <w:u w:val="single"/>
        </w:rPr>
      </w:pPr>
      <w:r>
        <w:rPr>
          <w:b/>
          <w:i/>
          <w:sz w:val="20"/>
          <w:szCs w:val="20"/>
          <w:u w:val="single"/>
        </w:rPr>
        <w:t xml:space="preserve">Kiscsoportos beszélgetéshez: </w:t>
      </w:r>
    </w:p>
    <w:p w14:paraId="40BD2068" w14:textId="77777777" w:rsidR="004A3D1F" w:rsidRDefault="004A3D1F" w:rsidP="004A3D1F">
      <w:pPr>
        <w:ind w:left="360"/>
        <w:rPr>
          <w:b/>
          <w:sz w:val="20"/>
          <w:szCs w:val="20"/>
        </w:rPr>
      </w:pPr>
      <w:r>
        <w:rPr>
          <w:sz w:val="20"/>
          <w:szCs w:val="20"/>
        </w:rPr>
        <w:t>- hűség a tanulásban, hogyan kapcsolódik a hűség önmagamhoz témához (hűség a kötelességeimben hogyan függ össze a hűség a céljaimhoz témával), volt-e már tapasztalototok arról, hogy a hűségnek ára van? Mi adott erőt?</w:t>
      </w:r>
    </w:p>
    <w:p w14:paraId="32911072" w14:textId="77777777" w:rsidR="004A3D1F" w:rsidRDefault="004A3D1F" w:rsidP="004A3D1F">
      <w:pPr>
        <w:widowControl w:val="0"/>
        <w:suppressAutoHyphens/>
        <w:ind w:left="360"/>
        <w:rPr>
          <w:sz w:val="20"/>
          <w:szCs w:val="20"/>
        </w:rPr>
      </w:pPr>
      <w:r>
        <w:rPr>
          <w:sz w:val="20"/>
          <w:szCs w:val="20"/>
        </w:rPr>
        <w:t>- hűség a barátsághoz (csapathoz, közösséghez): miről ismerszik meg egy hű barát? Mi kell ahhoz, hogy korábbi jó kapcsolatok ne hüljenek ki iskola vagy élethelyzet váltás miatt? Kiből lesz jó barát? Mit feltételezhettek a srácok mi hiányozhat egy hűséges párkapcsolathoz Dzseniből?</w:t>
      </w:r>
    </w:p>
    <w:p w14:paraId="0230B704" w14:textId="77777777" w:rsidR="004A3D1F" w:rsidRDefault="004A3D1F" w:rsidP="004A3D1F">
      <w:pPr>
        <w:autoSpaceDE w:val="0"/>
        <w:spacing w:line="200" w:lineRule="atLeast"/>
        <w:jc w:val="both"/>
        <w:rPr>
          <w:rFonts w:eastAsia="Times-Roman" w:cs="Times-Roman"/>
          <w:i/>
          <w:iCs/>
          <w:sz w:val="22"/>
        </w:rPr>
      </w:pPr>
    </w:p>
    <w:p w14:paraId="21E9C083" w14:textId="77777777" w:rsidR="004A3D1F" w:rsidRDefault="004A3D1F" w:rsidP="004A3D1F">
      <w:pPr>
        <w:tabs>
          <w:tab w:val="left" w:pos="8638"/>
        </w:tabs>
        <w:spacing w:line="200" w:lineRule="atLeast"/>
        <w:rPr>
          <w:b/>
          <w:bCs/>
          <w:sz w:val="22"/>
        </w:rPr>
      </w:pPr>
      <w:r>
        <w:rPr>
          <w:b/>
          <w:bCs/>
          <w:sz w:val="22"/>
        </w:rPr>
        <w:t>2 óra hosszás kiscsoport ajánlott felépítése + egy órás ajánlott délutáni játék vázlata</w:t>
      </w:r>
    </w:p>
    <w:p w14:paraId="1F8B33F1" w14:textId="77777777" w:rsidR="004A3D1F" w:rsidRDefault="004A3D1F" w:rsidP="004A3D1F">
      <w:pPr>
        <w:tabs>
          <w:tab w:val="left" w:pos="8638"/>
        </w:tabs>
        <w:spacing w:line="200" w:lineRule="atLeast"/>
        <w:rPr>
          <w:i/>
          <w:iCs/>
          <w:sz w:val="22"/>
        </w:rPr>
      </w:pPr>
      <w:r>
        <w:rPr>
          <w:b/>
          <w:bCs/>
          <w:sz w:val="22"/>
        </w:rPr>
        <w:t>I. Bemutatkozás</w:t>
      </w:r>
      <w:r>
        <w:rPr>
          <w:sz w:val="22"/>
        </w:rPr>
        <w:t xml:space="preserve">-                                                                                                                                   </w:t>
      </w:r>
      <w:r>
        <w:rPr>
          <w:i/>
          <w:iCs/>
          <w:sz w:val="22"/>
        </w:rPr>
        <w:t>10 perc</w:t>
      </w:r>
    </w:p>
    <w:p w14:paraId="3A546092" w14:textId="77777777" w:rsidR="004A3D1F" w:rsidRDefault="004A3D1F" w:rsidP="004A3D1F">
      <w:pPr>
        <w:widowControl w:val="0"/>
        <w:numPr>
          <w:ilvl w:val="0"/>
          <w:numId w:val="3"/>
        </w:numPr>
        <w:suppressAutoHyphens/>
        <w:spacing w:line="200" w:lineRule="atLeast"/>
        <w:rPr>
          <w:sz w:val="22"/>
        </w:rPr>
      </w:pPr>
      <w:r>
        <w:rPr>
          <w:sz w:val="22"/>
        </w:rPr>
        <w:t>névcetli kiosztása: rövid bemutatkozás, név, honnan jöttünk, hobby stb. a csoportvezetők, majd a fiatalok is</w:t>
      </w:r>
    </w:p>
    <w:p w14:paraId="52098779" w14:textId="77777777" w:rsidR="004A3D1F" w:rsidRDefault="004A3D1F" w:rsidP="004A3D1F">
      <w:pPr>
        <w:widowControl w:val="0"/>
        <w:numPr>
          <w:ilvl w:val="0"/>
          <w:numId w:val="3"/>
        </w:numPr>
        <w:suppressAutoHyphens/>
        <w:spacing w:line="200" w:lineRule="atLeast"/>
        <w:rPr>
          <w:sz w:val="22"/>
        </w:rPr>
      </w:pPr>
      <w:r>
        <w:rPr>
          <w:i/>
          <w:iCs/>
          <w:sz w:val="22"/>
        </w:rPr>
        <w:t>A hűséggel kapcsolatban az a szó jut eszembe, hogy...</w:t>
      </w:r>
      <w:r>
        <w:rPr>
          <w:sz w:val="22"/>
        </w:rPr>
        <w:t xml:space="preserve"> (befejezni a mondatot) tegyünk egy kört és mindenki fejezze be a mondatot!</w:t>
      </w:r>
    </w:p>
    <w:p w14:paraId="529EFCE8" w14:textId="77777777" w:rsidR="004A3D1F" w:rsidRDefault="004A3D1F" w:rsidP="004A3D1F">
      <w:pPr>
        <w:spacing w:line="200" w:lineRule="atLeast"/>
        <w:rPr>
          <w:sz w:val="22"/>
        </w:rPr>
      </w:pPr>
    </w:p>
    <w:p w14:paraId="385922DA" w14:textId="77777777" w:rsidR="004A3D1F" w:rsidRDefault="004A3D1F" w:rsidP="004A3D1F">
      <w:pPr>
        <w:tabs>
          <w:tab w:val="left" w:pos="8566"/>
        </w:tabs>
        <w:spacing w:line="200" w:lineRule="atLeast"/>
        <w:rPr>
          <w:i/>
          <w:iCs/>
          <w:sz w:val="22"/>
        </w:rPr>
      </w:pPr>
      <w:r>
        <w:rPr>
          <w:b/>
          <w:bCs/>
          <w:sz w:val="22"/>
        </w:rPr>
        <w:t xml:space="preserve">II. Játék: Vigyázz a párodra!                                                                                                                 </w:t>
      </w:r>
      <w:r>
        <w:rPr>
          <w:i/>
          <w:iCs/>
          <w:sz w:val="22"/>
        </w:rPr>
        <w:t>5 perc</w:t>
      </w:r>
    </w:p>
    <w:p w14:paraId="4E9AE57A" w14:textId="77777777" w:rsidR="004A3D1F" w:rsidRDefault="004A3D1F" w:rsidP="004A3D1F">
      <w:pPr>
        <w:spacing w:line="200" w:lineRule="atLeast"/>
        <w:rPr>
          <w:b/>
          <w:bCs/>
          <w:sz w:val="22"/>
        </w:rPr>
      </w:pPr>
      <w:r>
        <w:rPr>
          <w:b/>
          <w:bCs/>
          <w:sz w:val="22"/>
        </w:rPr>
        <w:t>(csoportosztás 1, 2 számokat kapják- egyesek belső-, kettesek külső kör)</w:t>
      </w:r>
    </w:p>
    <w:p w14:paraId="276262D2" w14:textId="77777777" w:rsidR="004A3D1F" w:rsidRDefault="004A3D1F" w:rsidP="004A3D1F">
      <w:pPr>
        <w:spacing w:line="200" w:lineRule="atLeast"/>
        <w:rPr>
          <w:b/>
          <w:sz w:val="20"/>
          <w:szCs w:val="20"/>
        </w:rPr>
      </w:pPr>
      <w:r>
        <w:rPr>
          <w:sz w:val="20"/>
          <w:szCs w:val="20"/>
        </w:rPr>
        <w:t xml:space="preserve">Kettős körben, párban állnak a fiatalok. Egy ember pár nélkül van. A külső körben lévő emberek az egy lépéssel előttük álló emberek sarkát figyelhetik. A belső körben lévők pedig azt az egy valakit figyelik, aki pár nélkül van, és kacsintással hív magához valakit. A külső embernek el kell kapnia a belsőt, úgy hogy az ne tudjon megszökni. Ha annak mégis sikerül, akkor most az egyedül maradt hív magához kacsintással egy párt. Akit „elkacsintottak”, az a kacsintó mögé áll. </w:t>
      </w:r>
      <w:r>
        <w:rPr>
          <w:b/>
          <w:sz w:val="20"/>
          <w:szCs w:val="20"/>
        </w:rPr>
        <w:t>Tanúság: A KAPCSOLATAINK MEGTARTÁSA ÁLLANDÓ HŰSÉGES FIGYELMET IGÉNYEL!!!</w:t>
      </w:r>
    </w:p>
    <w:p w14:paraId="0475E28B" w14:textId="77777777" w:rsidR="004A3D1F" w:rsidRDefault="004A3D1F" w:rsidP="004A3D1F">
      <w:pPr>
        <w:tabs>
          <w:tab w:val="left" w:pos="8566"/>
        </w:tabs>
        <w:spacing w:line="200" w:lineRule="atLeast"/>
        <w:rPr>
          <w:sz w:val="22"/>
        </w:rPr>
      </w:pPr>
    </w:p>
    <w:p w14:paraId="39809037" w14:textId="77777777" w:rsidR="004A3D1F" w:rsidRDefault="004A3D1F" w:rsidP="004A3D1F">
      <w:pPr>
        <w:tabs>
          <w:tab w:val="left" w:pos="8590"/>
        </w:tabs>
        <w:spacing w:line="200" w:lineRule="atLeast"/>
        <w:rPr>
          <w:i/>
          <w:iCs/>
          <w:sz w:val="22"/>
        </w:rPr>
      </w:pPr>
      <w:r>
        <w:rPr>
          <w:b/>
          <w:bCs/>
          <w:sz w:val="22"/>
        </w:rPr>
        <w:t xml:space="preserve">III. Beszélgetés a csoport által választott párbeszédről                                                                 </w:t>
      </w:r>
      <w:r>
        <w:rPr>
          <w:i/>
          <w:iCs/>
          <w:sz w:val="22"/>
        </w:rPr>
        <w:t>40 perc</w:t>
      </w:r>
    </w:p>
    <w:p w14:paraId="14295DC8" w14:textId="77777777" w:rsidR="004A3D1F" w:rsidRDefault="004A3D1F" w:rsidP="004A3D1F">
      <w:pPr>
        <w:widowControl w:val="0"/>
        <w:numPr>
          <w:ilvl w:val="0"/>
          <w:numId w:val="4"/>
        </w:numPr>
        <w:suppressAutoHyphens/>
        <w:spacing w:line="200" w:lineRule="atLeast"/>
        <w:rPr>
          <w:sz w:val="22"/>
        </w:rPr>
      </w:pPr>
      <w:r>
        <w:rPr>
          <w:sz w:val="22"/>
        </w:rPr>
        <w:t>Valaki foglalja össze saját szavaival a strandos, kávézós vagy buszos jelenetet!</w:t>
      </w:r>
    </w:p>
    <w:p w14:paraId="11FF864B" w14:textId="77777777" w:rsidR="004A3D1F" w:rsidRDefault="004A3D1F" w:rsidP="004A3D1F">
      <w:pPr>
        <w:widowControl w:val="0"/>
        <w:numPr>
          <w:ilvl w:val="0"/>
          <w:numId w:val="4"/>
        </w:numPr>
        <w:suppressAutoHyphens/>
        <w:spacing w:line="200" w:lineRule="atLeast"/>
        <w:rPr>
          <w:sz w:val="22"/>
        </w:rPr>
      </w:pPr>
      <w:r>
        <w:rPr>
          <w:sz w:val="22"/>
        </w:rPr>
        <w:t xml:space="preserve">Kinek ismerős a szituáció? Volt-e már valamelyikőtök hasonló helyzetben? </w:t>
      </w:r>
    </w:p>
    <w:p w14:paraId="12CFAD69" w14:textId="77777777" w:rsidR="004A3D1F" w:rsidRDefault="004A3D1F" w:rsidP="004A3D1F">
      <w:pPr>
        <w:widowControl w:val="0"/>
        <w:numPr>
          <w:ilvl w:val="0"/>
          <w:numId w:val="4"/>
        </w:numPr>
        <w:suppressAutoHyphens/>
        <w:spacing w:line="200" w:lineRule="atLeast"/>
        <w:jc w:val="both"/>
        <w:rPr>
          <w:sz w:val="22"/>
        </w:rPr>
      </w:pPr>
      <w:r>
        <w:rPr>
          <w:sz w:val="22"/>
        </w:rPr>
        <w:t xml:space="preserve">Fölolvasom a párbeszédet és figyeljetek a szövegre! (vagy) Ha a szövegre gondoltok szerepel-e benne konkrétan a </w:t>
      </w:r>
      <w:r>
        <w:rPr>
          <w:b/>
          <w:bCs/>
          <w:sz w:val="22"/>
        </w:rPr>
        <w:t>hűség</w:t>
      </w:r>
      <w:r>
        <w:rPr>
          <w:sz w:val="22"/>
        </w:rPr>
        <w:t xml:space="preserve"> kifejezés? Milyen szavak, kifejezések, szövegkörnyezet utal rá? Ha nincs kimondva konkrétan, mi jelzi számotokra?</w:t>
      </w:r>
    </w:p>
    <w:p w14:paraId="443C5788" w14:textId="77777777" w:rsidR="004A3D1F" w:rsidRDefault="004A3D1F" w:rsidP="004A3D1F">
      <w:pPr>
        <w:spacing w:after="120" w:line="200" w:lineRule="atLeast"/>
        <w:jc w:val="both"/>
        <w:rPr>
          <w:sz w:val="22"/>
        </w:rPr>
      </w:pPr>
      <w:r>
        <w:rPr>
          <w:sz w:val="22"/>
        </w:rPr>
        <w:t>pl.: „..nekem is hiányoznak a többiek, de mi még nem találkoztunk..”, „..mindenki megy a dolgára, elég rossz érzés, de talán így a normális..” „..meg fogsz ismerni egyáltalán egy hónap múlva..”, „..attól, hogy elmegyek még nem felejtelek el és nem csallak meg..” stb.</w:t>
      </w:r>
    </w:p>
    <w:p w14:paraId="59F6D3B2" w14:textId="77777777" w:rsidR="004A3D1F" w:rsidRDefault="004A3D1F" w:rsidP="004A3D1F">
      <w:pPr>
        <w:widowControl w:val="0"/>
        <w:numPr>
          <w:ilvl w:val="0"/>
          <w:numId w:val="5"/>
        </w:numPr>
        <w:suppressAutoHyphens/>
        <w:spacing w:after="120" w:line="200" w:lineRule="atLeast"/>
        <w:jc w:val="both"/>
        <w:rPr>
          <w:sz w:val="22"/>
        </w:rPr>
      </w:pPr>
      <w:r>
        <w:rPr>
          <w:sz w:val="22"/>
        </w:rPr>
        <w:t>Végül az utolsó 20 percben beszéljük meg a párbeszédes jelenet végén szereplő két témát. Ami az egyes csoportok konklúziója volt, az fórumon egymással majd megosztható a nap végén.</w:t>
      </w:r>
    </w:p>
    <w:p w14:paraId="6D2444F4" w14:textId="77777777" w:rsidR="004A3D1F" w:rsidRDefault="004A3D1F" w:rsidP="004A3D1F">
      <w:pPr>
        <w:tabs>
          <w:tab w:val="left" w:pos="8566"/>
        </w:tabs>
        <w:spacing w:line="200" w:lineRule="atLeast"/>
        <w:rPr>
          <w:i/>
          <w:iCs/>
          <w:sz w:val="22"/>
        </w:rPr>
      </w:pPr>
      <w:r>
        <w:rPr>
          <w:b/>
          <w:bCs/>
          <w:sz w:val="22"/>
        </w:rPr>
        <w:t xml:space="preserve">IV. Nézzük meg!                                                                                                                                         </w:t>
      </w:r>
      <w:r>
        <w:rPr>
          <w:sz w:val="22"/>
        </w:rPr>
        <w:t>3</w:t>
      </w:r>
      <w:r>
        <w:rPr>
          <w:i/>
          <w:iCs/>
          <w:sz w:val="22"/>
        </w:rPr>
        <w:t>5 perc</w:t>
      </w:r>
    </w:p>
    <w:p w14:paraId="2376370F" w14:textId="77777777" w:rsidR="004A3D1F" w:rsidRDefault="004A3D1F" w:rsidP="004A3D1F">
      <w:pPr>
        <w:spacing w:line="200" w:lineRule="atLeast"/>
        <w:jc w:val="both"/>
        <w:rPr>
          <w:sz w:val="22"/>
        </w:rPr>
      </w:pPr>
      <w:r>
        <w:rPr>
          <w:sz w:val="22"/>
        </w:rPr>
        <w:t>Közösen írjuk össze a tényezőket amik erősítik, vagy amik gyengítik a hűségünket! Hozhattok a saját életetekből példákat, de segítség lehet a párbeszéd is!</w:t>
      </w:r>
    </w:p>
    <w:p w14:paraId="092AFC04" w14:textId="77777777" w:rsidR="004A3D1F" w:rsidRDefault="004A3D1F" w:rsidP="004A3D1F">
      <w:pPr>
        <w:spacing w:line="200" w:lineRule="atLeast"/>
        <w:jc w:val="both"/>
        <w:rPr>
          <w:i/>
          <w:iCs/>
          <w:sz w:val="22"/>
        </w:rPr>
      </w:pPr>
      <w:r>
        <w:rPr>
          <w:i/>
          <w:iCs/>
          <w:sz w:val="22"/>
        </w:rPr>
        <w:t xml:space="preserve">Csomagolópapírra rajzoljatok két kört (halmazt) legyen metszéspontjuk. Az egyik kör neve a </w:t>
      </w:r>
      <w:r>
        <w:rPr>
          <w:b/>
          <w:bCs/>
          <w:i/>
          <w:iCs/>
          <w:sz w:val="22"/>
        </w:rPr>
        <w:t>hűséget erősíti</w:t>
      </w:r>
      <w:r>
        <w:rPr>
          <w:i/>
          <w:iCs/>
          <w:sz w:val="22"/>
        </w:rPr>
        <w:t xml:space="preserve">, a másiké a </w:t>
      </w:r>
      <w:r>
        <w:rPr>
          <w:b/>
          <w:bCs/>
          <w:i/>
          <w:iCs/>
          <w:sz w:val="22"/>
        </w:rPr>
        <w:t>hűséget gyengíti</w:t>
      </w:r>
      <w:r>
        <w:rPr>
          <w:i/>
          <w:iCs/>
          <w:sz w:val="22"/>
        </w:rPr>
        <w:t>. A metszéspont pedig a közös, ami erősít is és gyengít is. Szedjétek össze, melyikhez mi tartozik! Eszköz: csomagolópapír, színes filcek</w:t>
      </w:r>
    </w:p>
    <w:p w14:paraId="5112D675" w14:textId="77777777" w:rsidR="004A3D1F" w:rsidRDefault="004A3D1F" w:rsidP="004A3D1F">
      <w:pPr>
        <w:spacing w:line="200" w:lineRule="atLeast"/>
        <w:rPr>
          <w:sz w:val="22"/>
        </w:rPr>
      </w:pPr>
      <w:r>
        <w:rPr>
          <w:sz w:val="22"/>
        </w:rPr>
        <w:t>például:</w:t>
      </w:r>
    </w:p>
    <w:p w14:paraId="5ABA1866" w14:textId="77777777" w:rsidR="004A3D1F" w:rsidRDefault="004A3D1F" w:rsidP="004A3D1F">
      <w:pPr>
        <w:widowControl w:val="0"/>
        <w:numPr>
          <w:ilvl w:val="0"/>
          <w:numId w:val="6"/>
        </w:numPr>
        <w:suppressAutoHyphens/>
        <w:spacing w:line="200" w:lineRule="atLeast"/>
        <w:rPr>
          <w:sz w:val="22"/>
        </w:rPr>
      </w:pPr>
      <w:r>
        <w:rPr>
          <w:sz w:val="22"/>
        </w:rPr>
        <w:t>Erősítő tényezők:</w:t>
      </w:r>
    </w:p>
    <w:p w14:paraId="3046EF5A" w14:textId="77777777" w:rsidR="004A3D1F" w:rsidRDefault="004A3D1F" w:rsidP="004A3D1F">
      <w:pPr>
        <w:spacing w:after="60" w:line="200" w:lineRule="atLeast"/>
        <w:rPr>
          <w:sz w:val="22"/>
        </w:rPr>
      </w:pPr>
      <w:r>
        <w:rPr>
          <w:sz w:val="22"/>
        </w:rPr>
        <w:t>kölcsönösség, bizalom, lemondás, befektetett energia és idő, figyelmesség, közös értékrend...</w:t>
      </w:r>
    </w:p>
    <w:p w14:paraId="2C59118F" w14:textId="77777777" w:rsidR="004A3D1F" w:rsidRDefault="004A3D1F" w:rsidP="004A3D1F">
      <w:pPr>
        <w:widowControl w:val="0"/>
        <w:numPr>
          <w:ilvl w:val="0"/>
          <w:numId w:val="7"/>
        </w:numPr>
        <w:suppressAutoHyphens/>
        <w:spacing w:line="200" w:lineRule="atLeast"/>
        <w:rPr>
          <w:sz w:val="22"/>
        </w:rPr>
      </w:pPr>
      <w:r>
        <w:rPr>
          <w:sz w:val="22"/>
        </w:rPr>
        <w:t>Gyengítő tényezők:</w:t>
      </w:r>
    </w:p>
    <w:p w14:paraId="700367D3" w14:textId="77777777" w:rsidR="004A3D1F" w:rsidRDefault="004A3D1F" w:rsidP="004A3D1F">
      <w:pPr>
        <w:spacing w:after="60" w:line="200" w:lineRule="atLeast"/>
        <w:rPr>
          <w:sz w:val="22"/>
        </w:rPr>
      </w:pPr>
      <w:r>
        <w:rPr>
          <w:sz w:val="22"/>
        </w:rPr>
        <w:t>életállapot, élethelyzet váltás, bizalomvesztés, csalódás, kihasználás, elhanyagolás..</w:t>
      </w:r>
    </w:p>
    <w:p w14:paraId="4DB2F16D" w14:textId="77777777" w:rsidR="004A3D1F" w:rsidRDefault="004A3D1F" w:rsidP="004A3D1F">
      <w:pPr>
        <w:widowControl w:val="0"/>
        <w:numPr>
          <w:ilvl w:val="0"/>
          <w:numId w:val="8"/>
        </w:numPr>
        <w:suppressAutoHyphens/>
        <w:spacing w:line="200" w:lineRule="atLeast"/>
        <w:rPr>
          <w:sz w:val="22"/>
        </w:rPr>
      </w:pPr>
      <w:r>
        <w:rPr>
          <w:sz w:val="22"/>
        </w:rPr>
        <w:t>Erősít/ gyengít:</w:t>
      </w:r>
    </w:p>
    <w:p w14:paraId="64E4D277" w14:textId="77777777" w:rsidR="004A3D1F" w:rsidRDefault="004A3D1F" w:rsidP="004A3D1F">
      <w:pPr>
        <w:spacing w:line="200" w:lineRule="atLeast"/>
        <w:rPr>
          <w:sz w:val="22"/>
        </w:rPr>
      </w:pPr>
      <w:r>
        <w:rPr>
          <w:sz w:val="22"/>
        </w:rPr>
        <w:t>facebook, élmények, félreértés, idő, konfliktus, külső hatások, környezet, titkok...</w:t>
      </w:r>
    </w:p>
    <w:p w14:paraId="396B0057" w14:textId="77777777" w:rsidR="004A3D1F" w:rsidRDefault="004A3D1F" w:rsidP="004A3D1F">
      <w:pPr>
        <w:spacing w:line="200" w:lineRule="atLeast"/>
        <w:rPr>
          <w:sz w:val="22"/>
        </w:rPr>
      </w:pPr>
    </w:p>
    <w:p w14:paraId="58F8CCAA" w14:textId="77777777" w:rsidR="004A3D1F" w:rsidRDefault="004A3D1F" w:rsidP="004A3D1F">
      <w:pPr>
        <w:spacing w:line="200" w:lineRule="atLeast"/>
        <w:rPr>
          <w:b/>
          <w:bCs/>
          <w:sz w:val="22"/>
        </w:rPr>
      </w:pPr>
      <w:r>
        <w:rPr>
          <w:b/>
          <w:bCs/>
          <w:sz w:val="22"/>
        </w:rPr>
        <w:t>Feladat</w:t>
      </w:r>
    </w:p>
    <w:p w14:paraId="5BD08566" w14:textId="77777777" w:rsidR="004A3D1F" w:rsidRDefault="004A3D1F" w:rsidP="004A3D1F">
      <w:pPr>
        <w:spacing w:line="200" w:lineRule="atLeast"/>
        <w:jc w:val="both"/>
        <w:rPr>
          <w:sz w:val="22"/>
        </w:rPr>
      </w:pPr>
      <w:r>
        <w:rPr>
          <w:sz w:val="22"/>
        </w:rPr>
        <w:t xml:space="preserve">A halmazokat alkotó szavakat most beszéljétek át! Először </w:t>
      </w:r>
      <w:r>
        <w:rPr>
          <w:b/>
          <w:sz w:val="22"/>
        </w:rPr>
        <w:t>vezessétek föl</w:t>
      </w:r>
      <w:r>
        <w:rPr>
          <w:sz w:val="22"/>
        </w:rPr>
        <w:t xml:space="preserve">, mondhattok egy-egy példát, aztán kérjétek meg a fiatalokat, hogy mondjanak példákat rájuk. Biztos többen tudnak saját életükből, átélt helyzetekből példát mondani. Pl. volt olyan barátom, akit mindig én kerestem, és ő engem sosem. Ez nekem rosszul esett és egy idő után nem kerestem. Azóta nem vagyunk barátok, mert úgy érzem nem vagyok neki fontos. Vagy elmondtam neki, hogy ez nekem rossz és most már ő is figyel arra, hogy ne csak én keressem, hanem ő is. Nagyobbaknál párkapcsolatban titkok, csalódás stb. </w:t>
      </w:r>
    </w:p>
    <w:p w14:paraId="699A8C9E" w14:textId="77777777" w:rsidR="004A3D1F" w:rsidRDefault="004A3D1F" w:rsidP="004A3D1F">
      <w:pPr>
        <w:tabs>
          <w:tab w:val="left" w:pos="8554"/>
        </w:tabs>
        <w:spacing w:line="200" w:lineRule="atLeast"/>
        <w:rPr>
          <w:sz w:val="22"/>
        </w:rPr>
      </w:pPr>
    </w:p>
    <w:p w14:paraId="69117F2F" w14:textId="77777777" w:rsidR="004A3D1F" w:rsidRDefault="004A3D1F" w:rsidP="004A3D1F">
      <w:pPr>
        <w:tabs>
          <w:tab w:val="left" w:pos="8554"/>
        </w:tabs>
        <w:spacing w:line="200" w:lineRule="atLeast"/>
        <w:rPr>
          <w:sz w:val="22"/>
        </w:rPr>
      </w:pPr>
      <w:r>
        <w:rPr>
          <w:b/>
          <w:bCs/>
          <w:sz w:val="22"/>
        </w:rPr>
        <w:t>V. Lakatdíszítés</w:t>
      </w:r>
      <w:r>
        <w:rPr>
          <w:sz w:val="22"/>
        </w:rPr>
        <w:t xml:space="preserve">                                                                                                                                       30 perc</w:t>
      </w:r>
    </w:p>
    <w:p w14:paraId="5F491C98" w14:textId="77777777" w:rsidR="004A3D1F" w:rsidRDefault="004A3D1F" w:rsidP="004A3D1F">
      <w:pPr>
        <w:spacing w:line="200" w:lineRule="atLeast"/>
        <w:rPr>
          <w:sz w:val="22"/>
        </w:rPr>
      </w:pPr>
      <w:r>
        <w:rPr>
          <w:sz w:val="22"/>
        </w:rPr>
        <w:t>Eszközök: kartondobozok, színes újságok, ragasztó, zsírkréta, olló, tollak, ceruzák</w:t>
      </w:r>
    </w:p>
    <w:p w14:paraId="12DAC9FD" w14:textId="77777777" w:rsidR="004A3D1F" w:rsidRDefault="004A3D1F" w:rsidP="004A3D1F">
      <w:pPr>
        <w:tabs>
          <w:tab w:val="left" w:pos="8554"/>
        </w:tabs>
        <w:spacing w:after="120" w:line="200" w:lineRule="atLeast"/>
        <w:jc w:val="both"/>
        <w:rPr>
          <w:sz w:val="22"/>
        </w:rPr>
      </w:pPr>
      <w:r>
        <w:rPr>
          <w:sz w:val="22"/>
        </w:rPr>
        <w:t>A doboz-lakatot tetszés szerint díszítsétek ki a megadott eszközök felhasználásával, illetve azokkal a pozitív kifejezésekkel, melyek a hűségünket erősítik.</w:t>
      </w:r>
    </w:p>
    <w:p w14:paraId="6E83AF6C" w14:textId="77777777" w:rsidR="004A3D1F" w:rsidRDefault="004A3D1F" w:rsidP="004A3D1F">
      <w:pPr>
        <w:spacing w:line="200" w:lineRule="atLeast"/>
        <w:rPr>
          <w:b/>
          <w:bCs/>
          <w:sz w:val="22"/>
        </w:rPr>
      </w:pPr>
      <w:r>
        <w:rPr>
          <w:b/>
          <w:bCs/>
          <w:sz w:val="22"/>
        </w:rPr>
        <w:t>Összefoglalás</w:t>
      </w:r>
    </w:p>
    <w:p w14:paraId="4CEDAB22" w14:textId="77777777" w:rsidR="004A3D1F" w:rsidRDefault="004A3D1F" w:rsidP="004A3D1F">
      <w:pPr>
        <w:spacing w:line="200" w:lineRule="atLeast"/>
        <w:jc w:val="both"/>
        <w:rPr>
          <w:sz w:val="22"/>
        </w:rPr>
      </w:pPr>
      <w:r>
        <w:rPr>
          <w:sz w:val="22"/>
        </w:rPr>
        <w:t>Elkészült a csoportunk hűség lakatja. Ezt a lakatot majd elvisszük a templomba, ahol a szentmisén majd fölakasztjuk egy kerítésre. Ez a lakat ott majd a mi csoportunkat fogja szimbolizálni, a mi hűségeinket! A szavak rajta azt jelentik, hogy miért biztos és erős a mi hűségünk. Mindegy, hogy emberekhez, Istenhez, elveinkhez, értékekhez, a hazánkhoz vagyunk-e hűségesek. Most mindenki vegyen el papírt és tollat, és írja fel rá, hogy a saját életében mi az a hűség -kapcsolat, amiben szeretne növekedni, erősödni! Ha leírtad, akkor beletesszük a dobozba vagyis a lakatba!</w:t>
      </w:r>
    </w:p>
    <w:p w14:paraId="54CB1C94" w14:textId="77777777" w:rsidR="004A3D1F" w:rsidRDefault="004A3D1F" w:rsidP="004A3D1F">
      <w:pPr>
        <w:spacing w:line="200" w:lineRule="atLeast"/>
        <w:jc w:val="both"/>
        <w:rPr>
          <w:sz w:val="22"/>
        </w:rPr>
      </w:pPr>
    </w:p>
    <w:p w14:paraId="0F1442D2" w14:textId="77777777" w:rsidR="004A3D1F" w:rsidRDefault="004A3D1F" w:rsidP="004A3D1F">
      <w:pPr>
        <w:pStyle w:val="Default"/>
        <w:rPr>
          <w:sz w:val="22"/>
          <w:szCs w:val="22"/>
        </w:rPr>
      </w:pPr>
    </w:p>
    <w:p w14:paraId="175418BB" w14:textId="77777777" w:rsidR="004A3D1F" w:rsidRDefault="004A3D1F" w:rsidP="004A3D1F">
      <w:pPr>
        <w:tabs>
          <w:tab w:val="left" w:pos="4824"/>
        </w:tabs>
        <w:spacing w:after="60" w:line="200" w:lineRule="atLeast"/>
        <w:rPr>
          <w:i/>
          <w:sz w:val="20"/>
          <w:szCs w:val="20"/>
        </w:rPr>
      </w:pPr>
      <w:r>
        <w:rPr>
          <w:i/>
          <w:sz w:val="22"/>
        </w:rPr>
        <w:t>Köszönet a Szegedi Katolikus Ifjúságért Alapítványnak a 2013. okt. 5-ei Szent Gellért-napi Ifjúsági Találkozó csoportanyagaiért, amit a 2013. őszi találkozóinkon minimális módosítással használunk!</w:t>
      </w:r>
    </w:p>
    <w:p w14:paraId="23BC72D3" w14:textId="77777777" w:rsidR="00402CA2" w:rsidRDefault="00402CA2" w:rsidP="00B66586">
      <w:pPr>
        <w:pStyle w:val="kincstrcmsor"/>
      </w:pPr>
    </w:p>
    <w:p w14:paraId="244FAA57" w14:textId="77777777" w:rsidR="00B66586" w:rsidRDefault="00B66586" w:rsidP="00B66586">
      <w:pPr>
        <w:pStyle w:val="kincstrcmsor"/>
      </w:pPr>
      <w:r>
        <w:t xml:space="preserve">Eszközigény: </w:t>
      </w:r>
    </w:p>
    <w:p w14:paraId="1F4698C9" w14:textId="77777777" w:rsidR="00B66586" w:rsidRDefault="00B66586" w:rsidP="00A93E24">
      <w:pPr>
        <w:rPr>
          <w:szCs w:val="24"/>
        </w:rPr>
      </w:pPr>
    </w:p>
    <w:sectPr w:rsidR="00B66586" w:rsidSect="008A797D">
      <w:headerReference w:type="default" r:id="rId8"/>
      <w:footerReference w:type="default" r:id="rId9"/>
      <w:pgSz w:w="11906" w:h="16838"/>
      <w:pgMar w:top="567" w:right="567" w:bottom="567" w:left="567" w:header="0" w:footer="0"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6D5BB3" w14:textId="77777777" w:rsidR="001717BC" w:rsidRDefault="001717BC" w:rsidP="00DC5291">
      <w:r>
        <w:separator/>
      </w:r>
    </w:p>
  </w:endnote>
  <w:endnote w:type="continuationSeparator" w:id="0">
    <w:p w14:paraId="7DB581A4" w14:textId="77777777" w:rsidR="001717BC" w:rsidRDefault="001717BC" w:rsidP="00DC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9473472"/>
      <w:docPartObj>
        <w:docPartGallery w:val="Page Numbers (Bottom of Page)"/>
        <w:docPartUnique/>
      </w:docPartObj>
    </w:sdtPr>
    <w:sdtEndPr/>
    <w:sdtContent>
      <w:p w14:paraId="195E2524" w14:textId="77777777" w:rsidR="00482C29" w:rsidRDefault="00482C29">
        <w:pPr>
          <w:pStyle w:val="llb"/>
          <w:jc w:val="right"/>
        </w:pPr>
        <w:r>
          <w:rPr>
            <w:noProof/>
            <w:lang w:val="en-US" w:eastAsia="en-US"/>
          </w:rPr>
          <w:drawing>
            <wp:anchor distT="0" distB="0" distL="114300" distR="114300" simplePos="0" relativeHeight="251658240" behindDoc="1" locked="0" layoutInCell="1" allowOverlap="1" wp14:anchorId="107650B1" wp14:editId="17871EB9">
              <wp:simplePos x="0" y="0"/>
              <wp:positionH relativeFrom="column">
                <wp:posOffset>-118745</wp:posOffset>
              </wp:positionH>
              <wp:positionV relativeFrom="paragraph">
                <wp:posOffset>-54610</wp:posOffset>
              </wp:positionV>
              <wp:extent cx="883868" cy="576580"/>
              <wp:effectExtent l="0" t="0" r="0" b="0"/>
              <wp:wrapTight wrapText="bothSides">
                <wp:wrapPolygon edited="0">
                  <wp:start x="16771" y="2855"/>
                  <wp:lineTo x="0" y="9278"/>
                  <wp:lineTo x="0" y="15700"/>
                  <wp:lineTo x="1398" y="19982"/>
                  <wp:lineTo x="1863" y="20696"/>
                  <wp:lineTo x="3727" y="20696"/>
                  <wp:lineTo x="7919" y="15700"/>
                  <wp:lineTo x="16771" y="15700"/>
                  <wp:lineTo x="20497" y="12132"/>
                  <wp:lineTo x="19566" y="2855"/>
                  <wp:lineTo x="16771" y="2855"/>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nte_szines_kiseb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83868" cy="576580"/>
                      </a:xfrm>
                      <a:prstGeom prst="rect">
                        <a:avLst/>
                      </a:prstGeom>
                    </pic:spPr>
                  </pic:pic>
                </a:graphicData>
              </a:graphic>
            </wp:anchor>
          </w:drawing>
        </w:r>
      </w:p>
      <w:p w14:paraId="4BC39864" w14:textId="1C69DFB3" w:rsidR="00482C29" w:rsidRDefault="00482C29">
        <w:pPr>
          <w:pStyle w:val="llb"/>
          <w:jc w:val="right"/>
        </w:pPr>
        <w:r>
          <w:fldChar w:fldCharType="begin"/>
        </w:r>
        <w:r>
          <w:instrText>PAGE   \* MERGEFORMAT</w:instrText>
        </w:r>
        <w:r>
          <w:fldChar w:fldCharType="separate"/>
        </w:r>
        <w:r w:rsidR="00436DBA">
          <w:rPr>
            <w:noProof/>
          </w:rPr>
          <w:t>1</w:t>
        </w:r>
        <w:r>
          <w:fldChar w:fldCharType="end"/>
        </w:r>
      </w:p>
    </w:sdtContent>
  </w:sdt>
  <w:p w14:paraId="29BA04A7" w14:textId="77777777" w:rsidR="00482C29" w:rsidRDefault="00482C29">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D7449C" w14:textId="77777777" w:rsidR="001717BC" w:rsidRDefault="001717BC" w:rsidP="00DC5291">
      <w:r>
        <w:separator/>
      </w:r>
    </w:p>
  </w:footnote>
  <w:footnote w:type="continuationSeparator" w:id="0">
    <w:p w14:paraId="0B6EE82D" w14:textId="77777777" w:rsidR="001717BC" w:rsidRDefault="001717BC" w:rsidP="00DC529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75770" w14:textId="77777777" w:rsidR="008A797D" w:rsidRDefault="008A797D" w:rsidP="008A797D">
    <w:pPr>
      <w:pStyle w:val="lfej"/>
      <w:spacing w:line="140" w:lineRule="exact"/>
    </w:pPr>
  </w:p>
  <w:p w14:paraId="23CB9552" w14:textId="77777777" w:rsidR="008A797D" w:rsidRDefault="008A797D" w:rsidP="008A797D">
    <w:pPr>
      <w:pStyle w:val="lfej"/>
      <w:spacing w:line="140" w:lineRule="exact"/>
    </w:pPr>
  </w:p>
  <w:p w14:paraId="59173E3E" w14:textId="77777777" w:rsidR="00DC5291" w:rsidRPr="008A797D" w:rsidRDefault="00DC5291" w:rsidP="008A797D">
    <w:pPr>
      <w:pStyle w:val="lfej"/>
      <w:spacing w:line="240" w:lineRule="exact"/>
      <w:rPr>
        <w:sz w:val="22"/>
      </w:rPr>
    </w:pPr>
    <w:r w:rsidRPr="008A797D">
      <w:rPr>
        <w:sz w:val="22"/>
      </w:rPr>
      <w:t xml:space="preserve">Forrás: </w:t>
    </w:r>
    <w:r w:rsidR="007439F0" w:rsidRPr="008A797D">
      <w:rPr>
        <w:sz w:val="22"/>
      </w:rPr>
      <w:t>mente.hu (</w:t>
    </w:r>
    <w:r w:rsidRPr="008A797D">
      <w:rPr>
        <w:sz w:val="22"/>
      </w:rPr>
      <w:t xml:space="preserve">Váci Egyházmegyei Ifjúsági Lelkészség </w:t>
    </w:r>
    <w:r w:rsidR="007439F0" w:rsidRPr="008A797D">
      <w:rPr>
        <w:sz w:val="22"/>
      </w:rPr>
      <w:t xml:space="preserve">és </w:t>
    </w:r>
    <w:r w:rsidR="00A76A84" w:rsidRPr="008A797D">
      <w:rPr>
        <w:sz w:val="22"/>
      </w:rPr>
      <w:t xml:space="preserve">a </w:t>
    </w:r>
    <w:r w:rsidR="007439F0" w:rsidRPr="008A797D">
      <w:rPr>
        <w:sz w:val="22"/>
      </w:rPr>
      <w:t>V</w:t>
    </w:r>
    <w:r w:rsidR="00A76A84" w:rsidRPr="008A797D">
      <w:rPr>
        <w:sz w:val="22"/>
      </w:rPr>
      <w:t>IFI</w:t>
    </w:r>
    <w:r w:rsidR="007439F0" w:rsidRPr="008A797D">
      <w:rPr>
        <w:sz w:val="22"/>
      </w:rPr>
      <w:t xml:space="preserve"> Alapítvány szolgálatában)</w:t>
    </w:r>
  </w:p>
  <w:p w14:paraId="1322D1FB" w14:textId="77777777" w:rsidR="008A797D" w:rsidRDefault="008A797D" w:rsidP="008A797D">
    <w:pPr>
      <w:pStyle w:val="lfej"/>
      <w:spacing w:line="140"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1E5437CA"/>
    <w:multiLevelType w:val="hybridMultilevel"/>
    <w:tmpl w:val="049E87B6"/>
    <w:lvl w:ilvl="0" w:tplc="040E000B">
      <w:start w:val="1"/>
      <w:numFmt w:val="bullet"/>
      <w:lvlText w:val=""/>
      <w:lvlJc w:val="left"/>
      <w:pPr>
        <w:ind w:left="720" w:hanging="360"/>
      </w:pPr>
      <w:rPr>
        <w:rFonts w:ascii="Wingdings" w:hAnsi="Wingdings"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4A4169D6"/>
    <w:multiLevelType w:val="hybridMultilevel"/>
    <w:tmpl w:val="9C143D00"/>
    <w:lvl w:ilvl="0" w:tplc="F8D0FD72">
      <w:start w:val="1"/>
      <w:numFmt w:val="bullet"/>
      <w:lvlText w:val="-"/>
      <w:lvlJc w:val="left"/>
      <w:pPr>
        <w:ind w:left="720" w:hanging="360"/>
      </w:pPr>
      <w:rPr>
        <w:rFonts w:ascii="Times New Roman" w:eastAsia="Lucida Sans Unicode"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7" w15:restartNumberingAfterBreak="0">
    <w:nsid w:val="4B041A99"/>
    <w:multiLevelType w:val="hybridMultilevel"/>
    <w:tmpl w:val="A2F070E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7"/>
  </w:num>
  <w:num w:numId="2">
    <w:abstractNumId w:val="6"/>
  </w:num>
  <w:num w:numId="3">
    <w:abstractNumId w:val="0"/>
  </w:num>
  <w:num w:numId="4">
    <w:abstractNumId w:val="1"/>
  </w:num>
  <w:num w:numId="5">
    <w:abstractNumId w:val="5"/>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40"/>
    <w:rsid w:val="000B03B8"/>
    <w:rsid w:val="000B3535"/>
    <w:rsid w:val="000D3DAF"/>
    <w:rsid w:val="001717BC"/>
    <w:rsid w:val="00195E9C"/>
    <w:rsid w:val="001D7A4E"/>
    <w:rsid w:val="001E4D6C"/>
    <w:rsid w:val="002411E9"/>
    <w:rsid w:val="00261B0F"/>
    <w:rsid w:val="00291D68"/>
    <w:rsid w:val="002A3124"/>
    <w:rsid w:val="002C53DA"/>
    <w:rsid w:val="002D558E"/>
    <w:rsid w:val="002D6176"/>
    <w:rsid w:val="00305BDF"/>
    <w:rsid w:val="00393341"/>
    <w:rsid w:val="003B7F82"/>
    <w:rsid w:val="003F607F"/>
    <w:rsid w:val="00402CA2"/>
    <w:rsid w:val="00436DBA"/>
    <w:rsid w:val="00482C29"/>
    <w:rsid w:val="00492C2B"/>
    <w:rsid w:val="004A3D1F"/>
    <w:rsid w:val="005668BF"/>
    <w:rsid w:val="0057084B"/>
    <w:rsid w:val="00597783"/>
    <w:rsid w:val="005A307F"/>
    <w:rsid w:val="005C0F32"/>
    <w:rsid w:val="00600282"/>
    <w:rsid w:val="00612289"/>
    <w:rsid w:val="00643D20"/>
    <w:rsid w:val="00660588"/>
    <w:rsid w:val="006E7EFB"/>
    <w:rsid w:val="00734543"/>
    <w:rsid w:val="007439F0"/>
    <w:rsid w:val="00753933"/>
    <w:rsid w:val="00804290"/>
    <w:rsid w:val="00820B9D"/>
    <w:rsid w:val="00874976"/>
    <w:rsid w:val="008A797D"/>
    <w:rsid w:val="009B2892"/>
    <w:rsid w:val="009C1D07"/>
    <w:rsid w:val="00A07B03"/>
    <w:rsid w:val="00A20D8A"/>
    <w:rsid w:val="00A4105F"/>
    <w:rsid w:val="00A76A84"/>
    <w:rsid w:val="00A93E24"/>
    <w:rsid w:val="00AA0640"/>
    <w:rsid w:val="00AF341D"/>
    <w:rsid w:val="00B11BE8"/>
    <w:rsid w:val="00B278A8"/>
    <w:rsid w:val="00B33671"/>
    <w:rsid w:val="00B63657"/>
    <w:rsid w:val="00B66586"/>
    <w:rsid w:val="00B70E57"/>
    <w:rsid w:val="00BA1993"/>
    <w:rsid w:val="00BA5A15"/>
    <w:rsid w:val="00BE6DB8"/>
    <w:rsid w:val="00C22699"/>
    <w:rsid w:val="00C532E0"/>
    <w:rsid w:val="00C53D89"/>
    <w:rsid w:val="00C75887"/>
    <w:rsid w:val="00C81659"/>
    <w:rsid w:val="00C97E14"/>
    <w:rsid w:val="00CA6047"/>
    <w:rsid w:val="00CC1BAE"/>
    <w:rsid w:val="00CF26EA"/>
    <w:rsid w:val="00CF5C49"/>
    <w:rsid w:val="00D32A1D"/>
    <w:rsid w:val="00D46E0B"/>
    <w:rsid w:val="00DA0FC2"/>
    <w:rsid w:val="00DC5291"/>
    <w:rsid w:val="00E21568"/>
    <w:rsid w:val="00E228D7"/>
    <w:rsid w:val="00E62B29"/>
    <w:rsid w:val="00E864AC"/>
    <w:rsid w:val="00EB297C"/>
    <w:rsid w:val="00EB4B6F"/>
    <w:rsid w:val="00EC5A50"/>
    <w:rsid w:val="00F204B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4BD2B2"/>
  <w15:docId w15:val="{5FE8C03D-2724-4D48-B621-ECC092F00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aliases w:val="Kincstár normál"/>
    <w:rsid w:val="000B3535"/>
    <w:pPr>
      <w:spacing w:after="0" w:line="240" w:lineRule="auto"/>
    </w:pPr>
    <w:rPr>
      <w:sz w:val="24"/>
    </w:rPr>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Cs w:val="24"/>
    </w:rPr>
  </w:style>
  <w:style w:type="paragraph" w:styleId="Cmsor5">
    <w:name w:val="heading 5"/>
    <w:basedOn w:val="Norml"/>
    <w:next w:val="Norml"/>
    <w:pPr>
      <w:keepNext/>
      <w:keepLines/>
      <w:spacing w:before="220" w:after="40"/>
      <w:outlineLvl w:val="4"/>
    </w:pPr>
    <w:rPr>
      <w:b/>
      <w:sz w:val="22"/>
    </w:rPr>
  </w:style>
  <w:style w:type="paragraph" w:styleId="Cmsor6">
    <w:name w:val="heading 6"/>
    <w:basedOn w:val="Norml"/>
    <w:next w:val="Norml"/>
    <w:pPr>
      <w:keepNext/>
      <w:keepLines/>
      <w:spacing w:before="200" w:after="40"/>
      <w:outlineLvl w:val="5"/>
    </w:pPr>
    <w:rPr>
      <w:b/>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paragraph" w:customStyle="1" w:styleId="kincstrcmsor">
    <w:name w:val="kincstár címsor"/>
    <w:basedOn w:val="Norml"/>
    <w:rsid w:val="00A93E24"/>
    <w:pPr>
      <w:pBdr>
        <w:bottom w:val="single" w:sz="4" w:space="1" w:color="auto"/>
      </w:pBdr>
      <w:spacing w:before="240"/>
      <w:outlineLvl w:val="0"/>
    </w:pPr>
    <w:rPr>
      <w:b/>
    </w:rPr>
  </w:style>
  <w:style w:type="paragraph" w:styleId="Buborkszveg">
    <w:name w:val="Balloon Text"/>
    <w:basedOn w:val="Norml"/>
    <w:link w:val="BuborkszvegChar"/>
    <w:uiPriority w:val="99"/>
    <w:semiHidden/>
    <w:unhideWhenUsed/>
    <w:rsid w:val="00A93E24"/>
    <w:rPr>
      <w:rFonts w:ascii="Tahoma" w:hAnsi="Tahoma" w:cs="Tahoma"/>
      <w:sz w:val="16"/>
      <w:szCs w:val="16"/>
    </w:rPr>
  </w:style>
  <w:style w:type="character" w:customStyle="1" w:styleId="BuborkszvegChar">
    <w:name w:val="Buborékszöveg Char"/>
    <w:basedOn w:val="Bekezdsalapbettpusa"/>
    <w:link w:val="Buborkszveg"/>
    <w:uiPriority w:val="99"/>
    <w:semiHidden/>
    <w:rsid w:val="00A93E24"/>
    <w:rPr>
      <w:rFonts w:ascii="Tahoma" w:hAnsi="Tahoma" w:cs="Tahoma"/>
      <w:sz w:val="16"/>
      <w:szCs w:val="16"/>
    </w:rPr>
  </w:style>
  <w:style w:type="paragraph" w:customStyle="1" w:styleId="kincstrbra">
    <w:name w:val="kincstár ábra"/>
    <w:aliases w:val="kép elhelyezés"/>
    <w:basedOn w:val="Norml"/>
    <w:rsid w:val="00A93E24"/>
    <w:pPr>
      <w:jc w:val="center"/>
    </w:pPr>
  </w:style>
  <w:style w:type="character" w:styleId="Helyrzszveg">
    <w:name w:val="Placeholder Text"/>
    <w:basedOn w:val="Bekezdsalapbettpusa"/>
    <w:uiPriority w:val="99"/>
    <w:semiHidden/>
    <w:rsid w:val="00DA0FC2"/>
    <w:rPr>
      <w:color w:val="808080"/>
    </w:rPr>
  </w:style>
  <w:style w:type="paragraph" w:styleId="lfej">
    <w:name w:val="header"/>
    <w:basedOn w:val="Norml"/>
    <w:link w:val="lfejChar"/>
    <w:uiPriority w:val="99"/>
    <w:unhideWhenUsed/>
    <w:rsid w:val="00DC5291"/>
    <w:pPr>
      <w:tabs>
        <w:tab w:val="center" w:pos="4536"/>
        <w:tab w:val="right" w:pos="9072"/>
      </w:tabs>
    </w:pPr>
  </w:style>
  <w:style w:type="character" w:customStyle="1" w:styleId="lfejChar">
    <w:name w:val="Élőfej Char"/>
    <w:basedOn w:val="Bekezdsalapbettpusa"/>
    <w:link w:val="lfej"/>
    <w:uiPriority w:val="99"/>
    <w:rsid w:val="00DC5291"/>
    <w:rPr>
      <w:sz w:val="24"/>
    </w:rPr>
  </w:style>
  <w:style w:type="paragraph" w:styleId="llb">
    <w:name w:val="footer"/>
    <w:basedOn w:val="Norml"/>
    <w:link w:val="llbChar"/>
    <w:uiPriority w:val="99"/>
    <w:unhideWhenUsed/>
    <w:rsid w:val="00DC5291"/>
    <w:pPr>
      <w:tabs>
        <w:tab w:val="center" w:pos="4536"/>
        <w:tab w:val="right" w:pos="9072"/>
      </w:tabs>
    </w:pPr>
  </w:style>
  <w:style w:type="character" w:customStyle="1" w:styleId="llbChar">
    <w:name w:val="Élőláb Char"/>
    <w:basedOn w:val="Bekezdsalapbettpusa"/>
    <w:link w:val="llb"/>
    <w:uiPriority w:val="99"/>
    <w:rsid w:val="00DC5291"/>
    <w:rPr>
      <w:sz w:val="24"/>
    </w:rPr>
  </w:style>
  <w:style w:type="character" w:styleId="Jegyzethivatkozs">
    <w:name w:val="annotation reference"/>
    <w:basedOn w:val="Bekezdsalapbettpusa"/>
    <w:uiPriority w:val="99"/>
    <w:semiHidden/>
    <w:unhideWhenUsed/>
    <w:rsid w:val="001E4D6C"/>
    <w:rPr>
      <w:sz w:val="16"/>
      <w:szCs w:val="16"/>
    </w:rPr>
  </w:style>
  <w:style w:type="paragraph" w:styleId="Jegyzetszveg">
    <w:name w:val="annotation text"/>
    <w:basedOn w:val="Norml"/>
    <w:link w:val="JegyzetszvegChar"/>
    <w:uiPriority w:val="99"/>
    <w:semiHidden/>
    <w:unhideWhenUsed/>
    <w:rsid w:val="001E4D6C"/>
    <w:rPr>
      <w:sz w:val="20"/>
      <w:szCs w:val="20"/>
    </w:rPr>
  </w:style>
  <w:style w:type="character" w:customStyle="1" w:styleId="JegyzetszvegChar">
    <w:name w:val="Jegyzetszöveg Char"/>
    <w:basedOn w:val="Bekezdsalapbettpusa"/>
    <w:link w:val="Jegyzetszveg"/>
    <w:uiPriority w:val="99"/>
    <w:semiHidden/>
    <w:rsid w:val="001E4D6C"/>
    <w:rPr>
      <w:sz w:val="20"/>
      <w:szCs w:val="20"/>
    </w:rPr>
  </w:style>
  <w:style w:type="paragraph" w:styleId="Megjegyzstrgya">
    <w:name w:val="annotation subject"/>
    <w:basedOn w:val="Jegyzetszveg"/>
    <w:next w:val="Jegyzetszveg"/>
    <w:link w:val="MegjegyzstrgyaChar"/>
    <w:uiPriority w:val="99"/>
    <w:semiHidden/>
    <w:unhideWhenUsed/>
    <w:rsid w:val="001E4D6C"/>
    <w:rPr>
      <w:b/>
      <w:bCs/>
    </w:rPr>
  </w:style>
  <w:style w:type="character" w:customStyle="1" w:styleId="MegjegyzstrgyaChar">
    <w:name w:val="Megjegyzés tárgya Char"/>
    <w:basedOn w:val="JegyzetszvegChar"/>
    <w:link w:val="Megjegyzstrgya"/>
    <w:uiPriority w:val="99"/>
    <w:semiHidden/>
    <w:rsid w:val="001E4D6C"/>
    <w:rPr>
      <w:b/>
      <w:bCs/>
      <w:sz w:val="20"/>
      <w:szCs w:val="20"/>
    </w:rPr>
  </w:style>
  <w:style w:type="paragraph" w:styleId="Nincstrkz">
    <w:name w:val="No Spacing"/>
    <w:uiPriority w:val="1"/>
    <w:qFormat/>
    <w:rsid w:val="003F607F"/>
    <w:pPr>
      <w:spacing w:after="0" w:line="240" w:lineRule="auto"/>
    </w:pPr>
    <w:rPr>
      <w:rFonts w:cs="Times New Roman"/>
      <w:lang w:eastAsia="en-US"/>
    </w:rPr>
  </w:style>
  <w:style w:type="paragraph" w:styleId="NormlWeb">
    <w:name w:val="Normal (Web)"/>
    <w:basedOn w:val="Norml"/>
    <w:uiPriority w:val="99"/>
    <w:semiHidden/>
    <w:unhideWhenUsed/>
    <w:rsid w:val="003F607F"/>
    <w:pPr>
      <w:spacing w:before="100" w:beforeAutospacing="1" w:after="100" w:afterAutospacing="1"/>
    </w:pPr>
    <w:rPr>
      <w:rFonts w:ascii="Times New Roman" w:eastAsia="Times New Roman" w:hAnsi="Times New Roman" w:cs="Times New Roman"/>
      <w:szCs w:val="24"/>
    </w:rPr>
  </w:style>
  <w:style w:type="paragraph" w:customStyle="1" w:styleId="Default">
    <w:name w:val="Default"/>
    <w:rsid w:val="004A3D1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648C8CC91084EEBB792DBE5B3ECAE89"/>
        <w:category>
          <w:name w:val="Általános"/>
          <w:gallery w:val="placeholder"/>
        </w:category>
        <w:types>
          <w:type w:val="bbPlcHdr"/>
        </w:types>
        <w:behaviors>
          <w:behavior w:val="content"/>
        </w:behaviors>
        <w:guid w:val="{EC85911D-DE0E-4CD5-8D05-8C19A6BB3C94}"/>
      </w:docPartPr>
      <w:docPartBody>
        <w:p w:rsidR="00715B58" w:rsidRDefault="002F6CF1" w:rsidP="002F6CF1">
          <w:pPr>
            <w:pStyle w:val="6648C8CC91084EEBB792DBE5B3ECAE8929"/>
          </w:pPr>
          <w:r>
            <w:rPr>
              <w:rStyle w:val="Helyrzszveg"/>
            </w:rPr>
            <w:t>Jelölj</w:t>
          </w:r>
          <w:r w:rsidRPr="00A972C8">
            <w:rPr>
              <w:rStyle w:val="Helyrzszveg"/>
            </w:rPr>
            <w:t xml:space="preserve"> ki egy elemet</w:t>
          </w:r>
          <w:r>
            <w:rPr>
              <w:rStyle w:val="Helyrzszveg"/>
            </w:rPr>
            <w:t xml:space="preserve">  (lenyíló lista)</w:t>
          </w:r>
        </w:p>
      </w:docPartBody>
    </w:docPart>
    <w:docPart>
      <w:docPartPr>
        <w:name w:val="C36A7C7851B346EEBC3FC276B8B64103"/>
        <w:category>
          <w:name w:val="Általános"/>
          <w:gallery w:val="placeholder"/>
        </w:category>
        <w:types>
          <w:type w:val="bbPlcHdr"/>
        </w:types>
        <w:behaviors>
          <w:behavior w:val="content"/>
        </w:behaviors>
        <w:guid w:val="{F3255590-9A89-4D07-8CB7-569FE9E787E6}"/>
      </w:docPartPr>
      <w:docPartBody>
        <w:p w:rsidR="00715B58" w:rsidRDefault="002F6CF1" w:rsidP="002F6CF1">
          <w:pPr>
            <w:pStyle w:val="C36A7C7851B346EEBC3FC276B8B6410327"/>
          </w:pPr>
          <w:r>
            <w:rPr>
              <w:rStyle w:val="Helyrzszveg"/>
            </w:rPr>
            <w:t>Jelölj ki egy elemet (lenyíló lista)</w:t>
          </w:r>
        </w:p>
      </w:docPartBody>
    </w:docPart>
    <w:docPart>
      <w:docPartPr>
        <w:name w:val="F967CE47348847659BEF19FA7539322E"/>
        <w:category>
          <w:name w:val="Általános"/>
          <w:gallery w:val="placeholder"/>
        </w:category>
        <w:types>
          <w:type w:val="bbPlcHdr"/>
        </w:types>
        <w:behaviors>
          <w:behavior w:val="content"/>
        </w:behaviors>
        <w:guid w:val="{AD8EF1AB-401A-44D2-BB69-33443F98DE05}"/>
      </w:docPartPr>
      <w:docPartBody>
        <w:p w:rsidR="006C393D" w:rsidRDefault="002F6CF1" w:rsidP="002F6CF1">
          <w:pPr>
            <w:pStyle w:val="F967CE47348847659BEF19FA7539322E16"/>
          </w:pPr>
          <w:r>
            <w:rPr>
              <w:rStyle w:val="Helyrzszveg"/>
            </w:rPr>
            <w:t>Jelölj ki egy elemet (lenyíló lista)</w:t>
          </w:r>
        </w:p>
      </w:docPartBody>
    </w:docPart>
    <w:docPart>
      <w:docPartPr>
        <w:name w:val="8A1DFF101CD74997ADD62F93D79AF38C"/>
        <w:category>
          <w:name w:val="Általános"/>
          <w:gallery w:val="placeholder"/>
        </w:category>
        <w:types>
          <w:type w:val="bbPlcHdr"/>
        </w:types>
        <w:behaviors>
          <w:behavior w:val="content"/>
        </w:behaviors>
        <w:guid w:val="{5FC44EA1-BF70-406F-A589-F873B9C71290}"/>
      </w:docPartPr>
      <w:docPartBody>
        <w:p w:rsidR="006C393D" w:rsidRDefault="002F6CF1" w:rsidP="002F6CF1">
          <w:pPr>
            <w:pStyle w:val="8A1DFF101CD74997ADD62F93D79AF38C2"/>
          </w:pPr>
          <w:r>
            <w:rPr>
              <w:szCs w:val="24"/>
            </w:rPr>
            <w:t>*</w:t>
          </w:r>
        </w:p>
      </w:docPartBody>
    </w:docPart>
    <w:docPart>
      <w:docPartPr>
        <w:name w:val="8F2D34D774E4498DACB566C107064437"/>
        <w:category>
          <w:name w:val="Általános"/>
          <w:gallery w:val="placeholder"/>
        </w:category>
        <w:types>
          <w:type w:val="bbPlcHdr"/>
        </w:types>
        <w:behaviors>
          <w:behavior w:val="content"/>
        </w:behaviors>
        <w:guid w:val="{52C9AB7C-371C-40A8-9CD6-6D37E2543E71}"/>
      </w:docPartPr>
      <w:docPartBody>
        <w:p w:rsidR="006C393D" w:rsidRDefault="002F6CF1" w:rsidP="002F6CF1">
          <w:pPr>
            <w:pStyle w:val="8F2D34D774E4498DACB566C1070644371"/>
          </w:pPr>
          <w:r w:rsidRPr="004460B1">
            <w:rPr>
              <w:rStyle w:val="Helyrzszveg"/>
            </w:rPr>
            <w:t>Jelöljön ki egy elemet.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Times-Roman">
    <w:altName w:val="Times New Roman"/>
    <w:charset w:val="EE"/>
    <w:family w:val="auto"/>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C27"/>
    <w:rsid w:val="000E52A1"/>
    <w:rsid w:val="00163B52"/>
    <w:rsid w:val="002F6CF1"/>
    <w:rsid w:val="003A7B95"/>
    <w:rsid w:val="003C616A"/>
    <w:rsid w:val="0049043B"/>
    <w:rsid w:val="004C6CDA"/>
    <w:rsid w:val="00550ABD"/>
    <w:rsid w:val="006C393D"/>
    <w:rsid w:val="00715B58"/>
    <w:rsid w:val="007262C2"/>
    <w:rsid w:val="009D17C5"/>
    <w:rsid w:val="00A417B3"/>
    <w:rsid w:val="00A62A92"/>
    <w:rsid w:val="00A834DB"/>
    <w:rsid w:val="00A843D6"/>
    <w:rsid w:val="00AA063D"/>
    <w:rsid w:val="00DE74F4"/>
    <w:rsid w:val="00E92C27"/>
    <w:rsid w:val="00FD29D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hu-H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elyrzszveg">
    <w:name w:val="Placeholder Text"/>
    <w:basedOn w:val="Bekezdsalapbettpusa"/>
    <w:uiPriority w:val="99"/>
    <w:semiHidden/>
    <w:rsid w:val="002F6CF1"/>
    <w:rPr>
      <w:color w:val="808080"/>
    </w:rPr>
  </w:style>
  <w:style w:type="paragraph" w:customStyle="1" w:styleId="2C8238B40C8D477AA150784870FFA807">
    <w:name w:val="2C8238B40C8D477AA150784870FFA807"/>
    <w:rsid w:val="00E92C27"/>
    <w:rPr>
      <w:rFonts w:ascii="Calibri" w:eastAsia="Calibri" w:hAnsi="Calibri" w:cs="Calibri"/>
      <w:sz w:val="24"/>
    </w:rPr>
  </w:style>
  <w:style w:type="paragraph" w:customStyle="1" w:styleId="2C8238B40C8D477AA150784870FFA8071">
    <w:name w:val="2C8238B40C8D477AA150784870FFA8071"/>
    <w:rsid w:val="00E92C27"/>
    <w:rPr>
      <w:rFonts w:ascii="Calibri" w:eastAsia="Calibri" w:hAnsi="Calibri" w:cs="Calibri"/>
      <w:sz w:val="24"/>
    </w:rPr>
  </w:style>
  <w:style w:type="paragraph" w:customStyle="1" w:styleId="2C8238B40C8D477AA150784870FFA8072">
    <w:name w:val="2C8238B40C8D477AA150784870FFA8072"/>
    <w:rsid w:val="00E92C27"/>
    <w:rPr>
      <w:rFonts w:ascii="Calibri" w:eastAsia="Calibri" w:hAnsi="Calibri" w:cs="Calibri"/>
      <w:sz w:val="24"/>
    </w:rPr>
  </w:style>
  <w:style w:type="paragraph" w:customStyle="1" w:styleId="2C8238B40C8D477AA150784870FFA8073">
    <w:name w:val="2C8238B40C8D477AA150784870FFA8073"/>
    <w:rsid w:val="00E92C27"/>
    <w:rPr>
      <w:rFonts w:ascii="Calibri" w:eastAsia="Calibri" w:hAnsi="Calibri" w:cs="Calibri"/>
      <w:sz w:val="24"/>
    </w:rPr>
  </w:style>
  <w:style w:type="paragraph" w:customStyle="1" w:styleId="A58BF5371C6B48D787F57A51D43E41CA">
    <w:name w:val="A58BF5371C6B48D787F57A51D43E41CA"/>
    <w:rsid w:val="00E92C27"/>
    <w:rPr>
      <w:rFonts w:ascii="Calibri" w:eastAsia="Calibri" w:hAnsi="Calibri" w:cs="Calibri"/>
      <w:sz w:val="24"/>
    </w:rPr>
  </w:style>
  <w:style w:type="paragraph" w:customStyle="1" w:styleId="F23271ACA6B2465F939A9CE0B82A35E3">
    <w:name w:val="F23271ACA6B2465F939A9CE0B82A35E3"/>
    <w:rsid w:val="00E92C27"/>
  </w:style>
  <w:style w:type="paragraph" w:customStyle="1" w:styleId="AD9C96AD262648B4BE1FEEE2EF710077">
    <w:name w:val="AD9C96AD262648B4BE1FEEE2EF710077"/>
    <w:rsid w:val="00E92C27"/>
  </w:style>
  <w:style w:type="paragraph" w:customStyle="1" w:styleId="2C8238B40C8D477AA150784870FFA8074">
    <w:name w:val="2C8238B40C8D477AA150784870FFA8074"/>
    <w:rsid w:val="00E92C27"/>
    <w:rPr>
      <w:rFonts w:ascii="Calibri" w:eastAsia="Calibri" w:hAnsi="Calibri" w:cs="Calibri"/>
      <w:sz w:val="24"/>
    </w:rPr>
  </w:style>
  <w:style w:type="paragraph" w:customStyle="1" w:styleId="A58BF5371C6B48D787F57A51D43E41CA1">
    <w:name w:val="A58BF5371C6B48D787F57A51D43E41CA1"/>
    <w:rsid w:val="00E92C27"/>
    <w:rPr>
      <w:rFonts w:ascii="Calibri" w:eastAsia="Calibri" w:hAnsi="Calibri" w:cs="Calibri"/>
      <w:sz w:val="24"/>
    </w:rPr>
  </w:style>
  <w:style w:type="paragraph" w:customStyle="1" w:styleId="2C8238B40C8D477AA150784870FFA8075">
    <w:name w:val="2C8238B40C8D477AA150784870FFA8075"/>
    <w:rsid w:val="00E92C27"/>
    <w:rPr>
      <w:rFonts w:ascii="Calibri" w:eastAsia="Calibri" w:hAnsi="Calibri" w:cs="Calibri"/>
      <w:sz w:val="24"/>
    </w:rPr>
  </w:style>
  <w:style w:type="paragraph" w:customStyle="1" w:styleId="A58BF5371C6B48D787F57A51D43E41CA2">
    <w:name w:val="A58BF5371C6B48D787F57A51D43E41CA2"/>
    <w:rsid w:val="00E92C27"/>
    <w:rPr>
      <w:rFonts w:ascii="Calibri" w:eastAsia="Calibri" w:hAnsi="Calibri" w:cs="Calibri"/>
      <w:sz w:val="24"/>
    </w:rPr>
  </w:style>
  <w:style w:type="paragraph" w:customStyle="1" w:styleId="2A66AF01CE4B40A5BE379DB58C57DAAE">
    <w:name w:val="2A66AF01CE4B40A5BE379DB58C57DAAE"/>
    <w:rsid w:val="00E92C27"/>
  </w:style>
  <w:style w:type="paragraph" w:customStyle="1" w:styleId="2C8238B40C8D477AA150784870FFA8076">
    <w:name w:val="2C8238B40C8D477AA150784870FFA8076"/>
    <w:rsid w:val="00E92C27"/>
    <w:rPr>
      <w:rFonts w:ascii="Calibri" w:eastAsia="Calibri" w:hAnsi="Calibri" w:cs="Calibri"/>
      <w:sz w:val="24"/>
    </w:rPr>
  </w:style>
  <w:style w:type="paragraph" w:customStyle="1" w:styleId="2C8238B40C8D477AA150784870FFA8077">
    <w:name w:val="2C8238B40C8D477AA150784870FFA8077"/>
    <w:rsid w:val="00E92C27"/>
    <w:rPr>
      <w:rFonts w:ascii="Calibri" w:eastAsia="Calibri" w:hAnsi="Calibri" w:cs="Calibri"/>
      <w:sz w:val="24"/>
    </w:rPr>
  </w:style>
  <w:style w:type="paragraph" w:customStyle="1" w:styleId="A58BF5371C6B48D787F57A51D43E41CA3">
    <w:name w:val="A58BF5371C6B48D787F57A51D43E41CA3"/>
    <w:rsid w:val="00E92C27"/>
    <w:rPr>
      <w:rFonts w:ascii="Calibri" w:eastAsia="Calibri" w:hAnsi="Calibri" w:cs="Calibri"/>
      <w:sz w:val="24"/>
    </w:rPr>
  </w:style>
  <w:style w:type="paragraph" w:customStyle="1" w:styleId="E724D9B7638A47998129D67A4EB20B77">
    <w:name w:val="E724D9B7638A47998129D67A4EB20B77"/>
    <w:rsid w:val="00E92C27"/>
  </w:style>
  <w:style w:type="paragraph" w:customStyle="1" w:styleId="1EF25283D81E47D082EE13EA3AC67673">
    <w:name w:val="1EF25283D81E47D082EE13EA3AC67673"/>
    <w:rsid w:val="00E92C27"/>
  </w:style>
  <w:style w:type="paragraph" w:customStyle="1" w:styleId="32783770F9C74893880C30F8CC644F28">
    <w:name w:val="32783770F9C74893880C30F8CC644F28"/>
    <w:rsid w:val="00E92C27"/>
  </w:style>
  <w:style w:type="paragraph" w:customStyle="1" w:styleId="D492CF78C9CE404C8D5F7FD8D9B77387">
    <w:name w:val="D492CF78C9CE404C8D5F7FD8D9B77387"/>
    <w:rsid w:val="00E92C27"/>
  </w:style>
  <w:style w:type="paragraph" w:customStyle="1" w:styleId="7F18FA172D72438CBBF837570FBE0FB0">
    <w:name w:val="7F18FA172D72438CBBF837570FBE0FB0"/>
    <w:rsid w:val="00E92C27"/>
  </w:style>
  <w:style w:type="paragraph" w:customStyle="1" w:styleId="9A55D2DC0B8D4D01854C28948B42E8FE">
    <w:name w:val="9A55D2DC0B8D4D01854C28948B42E8FE"/>
    <w:rsid w:val="00E92C27"/>
  </w:style>
  <w:style w:type="paragraph" w:customStyle="1" w:styleId="E7B49B0EF5794C8E8E9D27E740283D6C">
    <w:name w:val="E7B49B0EF5794C8E8E9D27E740283D6C"/>
    <w:rsid w:val="00E92C27"/>
  </w:style>
  <w:style w:type="paragraph" w:customStyle="1" w:styleId="44289A674E78416FAEAD12FAA3026D14">
    <w:name w:val="44289A674E78416FAEAD12FAA3026D14"/>
    <w:rsid w:val="00E92C27"/>
  </w:style>
  <w:style w:type="paragraph" w:customStyle="1" w:styleId="D557A8060F3B43BFAAEF4E6064BCEAF5">
    <w:name w:val="D557A8060F3B43BFAAEF4E6064BCEAF5"/>
    <w:rsid w:val="00E92C27"/>
  </w:style>
  <w:style w:type="paragraph" w:customStyle="1" w:styleId="27BBBA09922A499E9DFC86D2F3DCFC32">
    <w:name w:val="27BBBA09922A499E9DFC86D2F3DCFC32"/>
    <w:rsid w:val="00E92C27"/>
  </w:style>
  <w:style w:type="paragraph" w:customStyle="1" w:styleId="5B913D47287E4A5D84BBEE623D95CA64">
    <w:name w:val="5B913D47287E4A5D84BBEE623D95CA64"/>
    <w:rsid w:val="00E92C27"/>
  </w:style>
  <w:style w:type="paragraph" w:customStyle="1" w:styleId="D557A8060F3B43BFAAEF4E6064BCEAF51">
    <w:name w:val="D557A8060F3B43BFAAEF4E6064BCEAF51"/>
    <w:rsid w:val="00E92C27"/>
    <w:rPr>
      <w:rFonts w:ascii="Calibri" w:eastAsia="Calibri" w:hAnsi="Calibri" w:cs="Calibri"/>
      <w:sz w:val="24"/>
    </w:rPr>
  </w:style>
  <w:style w:type="paragraph" w:customStyle="1" w:styleId="0FFADBC99D2343288E4B7DBFEC817003">
    <w:name w:val="0FFADBC99D2343288E4B7DBFEC817003"/>
    <w:rsid w:val="00E92C27"/>
    <w:rPr>
      <w:rFonts w:ascii="Calibri" w:eastAsia="Calibri" w:hAnsi="Calibri" w:cs="Calibri"/>
      <w:sz w:val="24"/>
    </w:rPr>
  </w:style>
  <w:style w:type="paragraph" w:customStyle="1" w:styleId="D557A8060F3B43BFAAEF4E6064BCEAF52">
    <w:name w:val="D557A8060F3B43BFAAEF4E6064BCEAF52"/>
    <w:rsid w:val="00E92C27"/>
    <w:rPr>
      <w:rFonts w:ascii="Calibri" w:eastAsia="Calibri" w:hAnsi="Calibri" w:cs="Calibri"/>
      <w:sz w:val="24"/>
    </w:rPr>
  </w:style>
  <w:style w:type="paragraph" w:customStyle="1" w:styleId="6648C8CC91084EEBB792DBE5B3ECAE89">
    <w:name w:val="6648C8CC91084EEBB792DBE5B3ECAE89"/>
    <w:rsid w:val="00E92C27"/>
    <w:rPr>
      <w:rFonts w:ascii="Calibri" w:eastAsia="Calibri" w:hAnsi="Calibri" w:cs="Calibri"/>
      <w:sz w:val="24"/>
    </w:rPr>
  </w:style>
  <w:style w:type="paragraph" w:customStyle="1" w:styleId="C36A7C7851B346EEBC3FC276B8B64103">
    <w:name w:val="C36A7C7851B346EEBC3FC276B8B64103"/>
    <w:rsid w:val="00E92C27"/>
    <w:rPr>
      <w:rFonts w:ascii="Calibri" w:eastAsia="Calibri" w:hAnsi="Calibri" w:cs="Calibri"/>
      <w:sz w:val="24"/>
    </w:rPr>
  </w:style>
  <w:style w:type="paragraph" w:customStyle="1" w:styleId="D557A8060F3B43BFAAEF4E6064BCEAF53">
    <w:name w:val="D557A8060F3B43BFAAEF4E6064BCEAF53"/>
    <w:rsid w:val="00E92C27"/>
    <w:rPr>
      <w:rFonts w:ascii="Calibri" w:eastAsia="Calibri" w:hAnsi="Calibri" w:cs="Calibri"/>
      <w:sz w:val="24"/>
    </w:rPr>
  </w:style>
  <w:style w:type="paragraph" w:customStyle="1" w:styleId="6648C8CC91084EEBB792DBE5B3ECAE891">
    <w:name w:val="6648C8CC91084EEBB792DBE5B3ECAE891"/>
    <w:rsid w:val="00E92C27"/>
    <w:rPr>
      <w:rFonts w:ascii="Calibri" w:eastAsia="Calibri" w:hAnsi="Calibri" w:cs="Calibri"/>
      <w:sz w:val="24"/>
    </w:rPr>
  </w:style>
  <w:style w:type="paragraph" w:customStyle="1" w:styleId="C36A7C7851B346EEBC3FC276B8B641031">
    <w:name w:val="C36A7C7851B346EEBC3FC276B8B641031"/>
    <w:rsid w:val="00AA063D"/>
    <w:rPr>
      <w:rFonts w:ascii="Calibri" w:eastAsia="Calibri" w:hAnsi="Calibri" w:cs="Calibri"/>
      <w:sz w:val="24"/>
    </w:rPr>
  </w:style>
  <w:style w:type="paragraph" w:customStyle="1" w:styleId="D557A8060F3B43BFAAEF4E6064BCEAF54">
    <w:name w:val="D557A8060F3B43BFAAEF4E6064BCEAF54"/>
    <w:rsid w:val="00AA063D"/>
    <w:rPr>
      <w:rFonts w:ascii="Calibri" w:eastAsia="Calibri" w:hAnsi="Calibri" w:cs="Calibri"/>
      <w:sz w:val="24"/>
    </w:rPr>
  </w:style>
  <w:style w:type="paragraph" w:customStyle="1" w:styleId="6648C8CC91084EEBB792DBE5B3ECAE892">
    <w:name w:val="6648C8CC91084EEBB792DBE5B3ECAE892"/>
    <w:rsid w:val="00AA063D"/>
    <w:rPr>
      <w:rFonts w:ascii="Calibri" w:eastAsia="Calibri" w:hAnsi="Calibri" w:cs="Calibri"/>
      <w:sz w:val="24"/>
    </w:rPr>
  </w:style>
  <w:style w:type="paragraph" w:customStyle="1" w:styleId="C36A7C7851B346EEBC3FC276B8B641032">
    <w:name w:val="C36A7C7851B346EEBC3FC276B8B641032"/>
    <w:rsid w:val="00550ABD"/>
    <w:pPr>
      <w:spacing w:after="0" w:line="240" w:lineRule="auto"/>
    </w:pPr>
    <w:rPr>
      <w:rFonts w:ascii="Calibri" w:eastAsia="Calibri" w:hAnsi="Calibri" w:cs="Calibri"/>
      <w:sz w:val="24"/>
    </w:rPr>
  </w:style>
  <w:style w:type="paragraph" w:customStyle="1" w:styleId="D557A8060F3B43BFAAEF4E6064BCEAF55">
    <w:name w:val="D557A8060F3B43BFAAEF4E6064BCEAF55"/>
    <w:rsid w:val="00550ABD"/>
    <w:pPr>
      <w:spacing w:after="0" w:line="240" w:lineRule="auto"/>
    </w:pPr>
    <w:rPr>
      <w:rFonts w:ascii="Calibri" w:eastAsia="Calibri" w:hAnsi="Calibri" w:cs="Calibri"/>
      <w:sz w:val="24"/>
    </w:rPr>
  </w:style>
  <w:style w:type="paragraph" w:customStyle="1" w:styleId="6648C8CC91084EEBB792DBE5B3ECAE893">
    <w:name w:val="6648C8CC91084EEBB792DBE5B3ECAE893"/>
    <w:rsid w:val="00550ABD"/>
    <w:pPr>
      <w:spacing w:after="0" w:line="240" w:lineRule="auto"/>
    </w:pPr>
    <w:rPr>
      <w:rFonts w:ascii="Calibri" w:eastAsia="Calibri" w:hAnsi="Calibri" w:cs="Calibri"/>
      <w:sz w:val="24"/>
    </w:rPr>
  </w:style>
  <w:style w:type="paragraph" w:customStyle="1" w:styleId="C36A7C7851B346EEBC3FC276B8B641033">
    <w:name w:val="C36A7C7851B346EEBC3FC276B8B641033"/>
    <w:rsid w:val="00550ABD"/>
    <w:pPr>
      <w:spacing w:after="0" w:line="240" w:lineRule="auto"/>
    </w:pPr>
    <w:rPr>
      <w:rFonts w:ascii="Calibri" w:eastAsia="Calibri" w:hAnsi="Calibri" w:cs="Calibri"/>
      <w:sz w:val="24"/>
    </w:rPr>
  </w:style>
  <w:style w:type="paragraph" w:customStyle="1" w:styleId="D557A8060F3B43BFAAEF4E6064BCEAF56">
    <w:name w:val="D557A8060F3B43BFAAEF4E6064BCEAF56"/>
    <w:rsid w:val="00550ABD"/>
    <w:pPr>
      <w:spacing w:after="0" w:line="240" w:lineRule="auto"/>
    </w:pPr>
    <w:rPr>
      <w:rFonts w:ascii="Calibri" w:eastAsia="Calibri" w:hAnsi="Calibri" w:cs="Calibri"/>
      <w:sz w:val="24"/>
    </w:rPr>
  </w:style>
  <w:style w:type="paragraph" w:customStyle="1" w:styleId="6648C8CC91084EEBB792DBE5B3ECAE894">
    <w:name w:val="6648C8CC91084EEBB792DBE5B3ECAE894"/>
    <w:rsid w:val="00550ABD"/>
    <w:pPr>
      <w:spacing w:after="0" w:line="240" w:lineRule="auto"/>
    </w:pPr>
    <w:rPr>
      <w:rFonts w:ascii="Calibri" w:eastAsia="Calibri" w:hAnsi="Calibri" w:cs="Calibri"/>
      <w:sz w:val="24"/>
    </w:rPr>
  </w:style>
  <w:style w:type="paragraph" w:customStyle="1" w:styleId="C36A7C7851B346EEBC3FC276B8B641034">
    <w:name w:val="C36A7C7851B346EEBC3FC276B8B641034"/>
    <w:rsid w:val="0049043B"/>
    <w:pPr>
      <w:spacing w:after="0" w:line="240" w:lineRule="auto"/>
    </w:pPr>
    <w:rPr>
      <w:rFonts w:ascii="Calibri" w:eastAsia="Calibri" w:hAnsi="Calibri" w:cs="Calibri"/>
      <w:sz w:val="24"/>
    </w:rPr>
  </w:style>
  <w:style w:type="paragraph" w:customStyle="1" w:styleId="C9ABC29DB5334033919D11F6F1CC74FE">
    <w:name w:val="C9ABC29DB5334033919D11F6F1CC74FE"/>
    <w:rsid w:val="0049043B"/>
    <w:pPr>
      <w:spacing w:after="0" w:line="240" w:lineRule="auto"/>
    </w:pPr>
    <w:rPr>
      <w:rFonts w:ascii="Calibri" w:eastAsia="Calibri" w:hAnsi="Calibri" w:cs="Calibri"/>
      <w:sz w:val="24"/>
    </w:rPr>
  </w:style>
  <w:style w:type="paragraph" w:customStyle="1" w:styleId="D557A8060F3B43BFAAEF4E6064BCEAF57">
    <w:name w:val="D557A8060F3B43BFAAEF4E6064BCEAF57"/>
    <w:rsid w:val="0049043B"/>
    <w:pPr>
      <w:spacing w:after="0" w:line="240" w:lineRule="auto"/>
    </w:pPr>
    <w:rPr>
      <w:rFonts w:ascii="Calibri" w:eastAsia="Calibri" w:hAnsi="Calibri" w:cs="Calibri"/>
      <w:sz w:val="24"/>
    </w:rPr>
  </w:style>
  <w:style w:type="paragraph" w:customStyle="1" w:styleId="6648C8CC91084EEBB792DBE5B3ECAE895">
    <w:name w:val="6648C8CC91084EEBB792DBE5B3ECAE895"/>
    <w:rsid w:val="0049043B"/>
    <w:pPr>
      <w:spacing w:after="0" w:line="240" w:lineRule="auto"/>
    </w:pPr>
    <w:rPr>
      <w:rFonts w:ascii="Calibri" w:eastAsia="Calibri" w:hAnsi="Calibri" w:cs="Calibri"/>
      <w:sz w:val="24"/>
    </w:rPr>
  </w:style>
  <w:style w:type="paragraph" w:customStyle="1" w:styleId="C36A7C7851B346EEBC3FC276B8B641035">
    <w:name w:val="C36A7C7851B346EEBC3FC276B8B641035"/>
    <w:rsid w:val="0049043B"/>
    <w:pPr>
      <w:spacing w:after="0" w:line="240" w:lineRule="auto"/>
    </w:pPr>
    <w:rPr>
      <w:rFonts w:ascii="Calibri" w:eastAsia="Calibri" w:hAnsi="Calibri" w:cs="Calibri"/>
      <w:sz w:val="24"/>
    </w:rPr>
  </w:style>
  <w:style w:type="paragraph" w:customStyle="1" w:styleId="C9ABC29DB5334033919D11F6F1CC74FE1">
    <w:name w:val="C9ABC29DB5334033919D11F6F1CC74FE1"/>
    <w:rsid w:val="0049043B"/>
    <w:pPr>
      <w:spacing w:after="0" w:line="240" w:lineRule="auto"/>
    </w:pPr>
    <w:rPr>
      <w:rFonts w:ascii="Calibri" w:eastAsia="Calibri" w:hAnsi="Calibri" w:cs="Calibri"/>
      <w:sz w:val="24"/>
    </w:rPr>
  </w:style>
  <w:style w:type="paragraph" w:customStyle="1" w:styleId="D557A8060F3B43BFAAEF4E6064BCEAF58">
    <w:name w:val="D557A8060F3B43BFAAEF4E6064BCEAF58"/>
    <w:rsid w:val="0049043B"/>
    <w:pPr>
      <w:spacing w:after="0" w:line="240" w:lineRule="auto"/>
    </w:pPr>
    <w:rPr>
      <w:rFonts w:ascii="Calibri" w:eastAsia="Calibri" w:hAnsi="Calibri" w:cs="Calibri"/>
      <w:sz w:val="24"/>
    </w:rPr>
  </w:style>
  <w:style w:type="paragraph" w:customStyle="1" w:styleId="6648C8CC91084EEBB792DBE5B3ECAE896">
    <w:name w:val="6648C8CC91084EEBB792DBE5B3ECAE896"/>
    <w:rsid w:val="0049043B"/>
    <w:pPr>
      <w:spacing w:after="0" w:line="240" w:lineRule="auto"/>
    </w:pPr>
    <w:rPr>
      <w:rFonts w:ascii="Calibri" w:eastAsia="Calibri" w:hAnsi="Calibri" w:cs="Calibri"/>
      <w:sz w:val="24"/>
    </w:rPr>
  </w:style>
  <w:style w:type="paragraph" w:customStyle="1" w:styleId="C36A7C7851B346EEBC3FC276B8B641036">
    <w:name w:val="C36A7C7851B346EEBC3FC276B8B641036"/>
    <w:rsid w:val="002F6CF1"/>
    <w:pPr>
      <w:spacing w:after="0" w:line="240" w:lineRule="auto"/>
    </w:pPr>
    <w:rPr>
      <w:rFonts w:ascii="Calibri" w:eastAsia="Calibri" w:hAnsi="Calibri" w:cs="Calibri"/>
      <w:sz w:val="24"/>
    </w:rPr>
  </w:style>
  <w:style w:type="paragraph" w:customStyle="1" w:styleId="D557A8060F3B43BFAAEF4E6064BCEAF59">
    <w:name w:val="D557A8060F3B43BFAAEF4E6064BCEAF59"/>
    <w:rsid w:val="002F6CF1"/>
    <w:pPr>
      <w:spacing w:after="0" w:line="240" w:lineRule="auto"/>
    </w:pPr>
    <w:rPr>
      <w:rFonts w:ascii="Calibri" w:eastAsia="Calibri" w:hAnsi="Calibri" w:cs="Calibri"/>
      <w:sz w:val="24"/>
    </w:rPr>
  </w:style>
  <w:style w:type="paragraph" w:customStyle="1" w:styleId="6648C8CC91084EEBB792DBE5B3ECAE897">
    <w:name w:val="6648C8CC91084EEBB792DBE5B3ECAE897"/>
    <w:rsid w:val="002F6CF1"/>
    <w:pPr>
      <w:spacing w:after="0" w:line="240" w:lineRule="auto"/>
    </w:pPr>
    <w:rPr>
      <w:rFonts w:ascii="Calibri" w:eastAsia="Calibri" w:hAnsi="Calibri" w:cs="Calibri"/>
      <w:sz w:val="24"/>
    </w:rPr>
  </w:style>
  <w:style w:type="paragraph" w:customStyle="1" w:styleId="C36A7C7851B346EEBC3FC276B8B641037">
    <w:name w:val="C36A7C7851B346EEBC3FC276B8B641037"/>
    <w:rsid w:val="002F6CF1"/>
    <w:pPr>
      <w:spacing w:after="0" w:line="240" w:lineRule="auto"/>
    </w:pPr>
    <w:rPr>
      <w:rFonts w:ascii="Calibri" w:eastAsia="Calibri" w:hAnsi="Calibri" w:cs="Calibri"/>
      <w:sz w:val="24"/>
    </w:rPr>
  </w:style>
  <w:style w:type="paragraph" w:customStyle="1" w:styleId="7A50260904E2450AB58CAB43F94AC9A8">
    <w:name w:val="7A50260904E2450AB58CAB43F94AC9A8"/>
    <w:rsid w:val="002F6CF1"/>
    <w:pPr>
      <w:spacing w:after="0" w:line="240" w:lineRule="auto"/>
    </w:pPr>
    <w:rPr>
      <w:rFonts w:ascii="Calibri" w:eastAsia="Calibri" w:hAnsi="Calibri" w:cs="Calibri"/>
      <w:sz w:val="24"/>
    </w:rPr>
  </w:style>
  <w:style w:type="paragraph" w:customStyle="1" w:styleId="61E5110FB1534050A53FC610B20EB257">
    <w:name w:val="61E5110FB1534050A53FC610B20EB257"/>
    <w:rsid w:val="002F6CF1"/>
    <w:pPr>
      <w:spacing w:after="0" w:line="240" w:lineRule="auto"/>
    </w:pPr>
    <w:rPr>
      <w:rFonts w:ascii="Calibri" w:eastAsia="Calibri" w:hAnsi="Calibri" w:cs="Calibri"/>
      <w:sz w:val="24"/>
    </w:rPr>
  </w:style>
  <w:style w:type="paragraph" w:customStyle="1" w:styleId="D557A8060F3B43BFAAEF4E6064BCEAF510">
    <w:name w:val="D557A8060F3B43BFAAEF4E6064BCEAF510"/>
    <w:rsid w:val="002F6CF1"/>
    <w:pPr>
      <w:spacing w:after="0" w:line="240" w:lineRule="auto"/>
    </w:pPr>
    <w:rPr>
      <w:rFonts w:ascii="Calibri" w:eastAsia="Calibri" w:hAnsi="Calibri" w:cs="Calibri"/>
      <w:sz w:val="24"/>
    </w:rPr>
  </w:style>
  <w:style w:type="paragraph" w:customStyle="1" w:styleId="6648C8CC91084EEBB792DBE5B3ECAE898">
    <w:name w:val="6648C8CC91084EEBB792DBE5B3ECAE898"/>
    <w:rsid w:val="002F6CF1"/>
    <w:pPr>
      <w:spacing w:after="0" w:line="240" w:lineRule="auto"/>
    </w:pPr>
    <w:rPr>
      <w:rFonts w:ascii="Calibri" w:eastAsia="Calibri" w:hAnsi="Calibri" w:cs="Calibri"/>
      <w:sz w:val="24"/>
    </w:rPr>
  </w:style>
  <w:style w:type="paragraph" w:customStyle="1" w:styleId="C36A7C7851B346EEBC3FC276B8B641038">
    <w:name w:val="C36A7C7851B346EEBC3FC276B8B641038"/>
    <w:rsid w:val="002F6CF1"/>
    <w:pPr>
      <w:spacing w:after="0" w:line="240" w:lineRule="auto"/>
    </w:pPr>
    <w:rPr>
      <w:rFonts w:ascii="Calibri" w:eastAsia="Calibri" w:hAnsi="Calibri" w:cs="Calibri"/>
      <w:sz w:val="24"/>
    </w:rPr>
  </w:style>
  <w:style w:type="paragraph" w:customStyle="1" w:styleId="B64ECB1B73684F96BAD6225AEBF95369">
    <w:name w:val="B64ECB1B73684F96BAD6225AEBF95369"/>
    <w:rsid w:val="002F6CF1"/>
    <w:pPr>
      <w:spacing w:after="0" w:line="240" w:lineRule="auto"/>
    </w:pPr>
    <w:rPr>
      <w:rFonts w:ascii="Calibri" w:eastAsia="Calibri" w:hAnsi="Calibri" w:cs="Calibri"/>
      <w:sz w:val="24"/>
    </w:rPr>
  </w:style>
  <w:style w:type="paragraph" w:customStyle="1" w:styleId="D557A8060F3B43BFAAEF4E6064BCEAF511">
    <w:name w:val="D557A8060F3B43BFAAEF4E6064BCEAF511"/>
    <w:rsid w:val="002F6CF1"/>
    <w:pPr>
      <w:spacing w:after="0" w:line="240" w:lineRule="auto"/>
    </w:pPr>
    <w:rPr>
      <w:rFonts w:ascii="Calibri" w:eastAsia="Calibri" w:hAnsi="Calibri" w:cs="Calibri"/>
      <w:sz w:val="24"/>
    </w:rPr>
  </w:style>
  <w:style w:type="paragraph" w:customStyle="1" w:styleId="6648C8CC91084EEBB792DBE5B3ECAE899">
    <w:name w:val="6648C8CC91084EEBB792DBE5B3ECAE899"/>
    <w:rsid w:val="002F6CF1"/>
    <w:pPr>
      <w:spacing w:after="0" w:line="240" w:lineRule="auto"/>
    </w:pPr>
    <w:rPr>
      <w:rFonts w:ascii="Calibri" w:eastAsia="Calibri" w:hAnsi="Calibri" w:cs="Calibri"/>
      <w:sz w:val="24"/>
    </w:rPr>
  </w:style>
  <w:style w:type="paragraph" w:customStyle="1" w:styleId="C36A7C7851B346EEBC3FC276B8B641039">
    <w:name w:val="C36A7C7851B346EEBC3FC276B8B641039"/>
    <w:rsid w:val="002F6CF1"/>
    <w:pPr>
      <w:spacing w:after="0" w:line="240" w:lineRule="auto"/>
    </w:pPr>
    <w:rPr>
      <w:rFonts w:ascii="Calibri" w:eastAsia="Calibri" w:hAnsi="Calibri" w:cs="Calibri"/>
      <w:sz w:val="24"/>
    </w:rPr>
  </w:style>
  <w:style w:type="paragraph" w:customStyle="1" w:styleId="B64ECB1B73684F96BAD6225AEBF953691">
    <w:name w:val="B64ECB1B73684F96BAD6225AEBF953691"/>
    <w:rsid w:val="002F6CF1"/>
    <w:pPr>
      <w:spacing w:after="0" w:line="240" w:lineRule="auto"/>
    </w:pPr>
    <w:rPr>
      <w:rFonts w:ascii="Calibri" w:eastAsia="Calibri" w:hAnsi="Calibri" w:cs="Calibri"/>
      <w:sz w:val="24"/>
    </w:rPr>
  </w:style>
  <w:style w:type="paragraph" w:customStyle="1" w:styleId="D557A8060F3B43BFAAEF4E6064BCEAF512">
    <w:name w:val="D557A8060F3B43BFAAEF4E6064BCEAF512"/>
    <w:rsid w:val="002F6CF1"/>
    <w:pPr>
      <w:spacing w:after="0" w:line="240" w:lineRule="auto"/>
    </w:pPr>
    <w:rPr>
      <w:rFonts w:ascii="Calibri" w:eastAsia="Calibri" w:hAnsi="Calibri" w:cs="Calibri"/>
      <w:sz w:val="24"/>
    </w:rPr>
  </w:style>
  <w:style w:type="paragraph" w:customStyle="1" w:styleId="6648C8CC91084EEBB792DBE5B3ECAE8910">
    <w:name w:val="6648C8CC91084EEBB792DBE5B3ECAE8910"/>
    <w:rsid w:val="002F6CF1"/>
    <w:pPr>
      <w:spacing w:after="0" w:line="240" w:lineRule="auto"/>
    </w:pPr>
    <w:rPr>
      <w:rFonts w:ascii="Calibri" w:eastAsia="Calibri" w:hAnsi="Calibri" w:cs="Calibri"/>
      <w:sz w:val="24"/>
    </w:rPr>
  </w:style>
  <w:style w:type="paragraph" w:customStyle="1" w:styleId="C36A7C7851B346EEBC3FC276B8B6410310">
    <w:name w:val="C36A7C7851B346EEBC3FC276B8B6410310"/>
    <w:rsid w:val="002F6CF1"/>
    <w:pPr>
      <w:spacing w:after="0" w:line="240" w:lineRule="auto"/>
    </w:pPr>
    <w:rPr>
      <w:rFonts w:ascii="Calibri" w:eastAsia="Calibri" w:hAnsi="Calibri" w:cs="Calibri"/>
      <w:sz w:val="24"/>
    </w:rPr>
  </w:style>
  <w:style w:type="paragraph" w:customStyle="1" w:styleId="B64ECB1B73684F96BAD6225AEBF953692">
    <w:name w:val="B64ECB1B73684F96BAD6225AEBF953692"/>
    <w:rsid w:val="002F6CF1"/>
    <w:pPr>
      <w:spacing w:after="0" w:line="240" w:lineRule="auto"/>
    </w:pPr>
    <w:rPr>
      <w:rFonts w:ascii="Calibri" w:eastAsia="Calibri" w:hAnsi="Calibri" w:cs="Calibri"/>
      <w:sz w:val="24"/>
    </w:rPr>
  </w:style>
  <w:style w:type="paragraph" w:customStyle="1" w:styleId="D557A8060F3B43BFAAEF4E6064BCEAF513">
    <w:name w:val="D557A8060F3B43BFAAEF4E6064BCEAF513"/>
    <w:rsid w:val="002F6CF1"/>
    <w:pPr>
      <w:spacing w:after="0" w:line="240" w:lineRule="auto"/>
    </w:pPr>
    <w:rPr>
      <w:rFonts w:ascii="Calibri" w:eastAsia="Calibri" w:hAnsi="Calibri" w:cs="Calibri"/>
      <w:sz w:val="24"/>
    </w:rPr>
  </w:style>
  <w:style w:type="paragraph" w:customStyle="1" w:styleId="6648C8CC91084EEBB792DBE5B3ECAE8911">
    <w:name w:val="6648C8CC91084EEBB792DBE5B3ECAE8911"/>
    <w:rsid w:val="002F6CF1"/>
    <w:pPr>
      <w:spacing w:after="0" w:line="240" w:lineRule="auto"/>
    </w:pPr>
    <w:rPr>
      <w:rFonts w:ascii="Calibri" w:eastAsia="Calibri" w:hAnsi="Calibri" w:cs="Calibri"/>
      <w:sz w:val="24"/>
    </w:rPr>
  </w:style>
  <w:style w:type="paragraph" w:customStyle="1" w:styleId="C36A7C7851B346EEBC3FC276B8B6410311">
    <w:name w:val="C36A7C7851B346EEBC3FC276B8B6410311"/>
    <w:rsid w:val="002F6CF1"/>
    <w:pPr>
      <w:spacing w:after="0" w:line="240" w:lineRule="auto"/>
    </w:pPr>
    <w:rPr>
      <w:rFonts w:ascii="Calibri" w:eastAsia="Calibri" w:hAnsi="Calibri" w:cs="Calibri"/>
      <w:sz w:val="24"/>
    </w:rPr>
  </w:style>
  <w:style w:type="paragraph" w:customStyle="1" w:styleId="B64ECB1B73684F96BAD6225AEBF953693">
    <w:name w:val="B64ECB1B73684F96BAD6225AEBF953693"/>
    <w:rsid w:val="002F6CF1"/>
    <w:pPr>
      <w:spacing w:after="0" w:line="240" w:lineRule="auto"/>
    </w:pPr>
    <w:rPr>
      <w:rFonts w:ascii="Calibri" w:eastAsia="Calibri" w:hAnsi="Calibri" w:cs="Calibri"/>
      <w:sz w:val="24"/>
    </w:rPr>
  </w:style>
  <w:style w:type="paragraph" w:customStyle="1" w:styleId="D557A8060F3B43BFAAEF4E6064BCEAF514">
    <w:name w:val="D557A8060F3B43BFAAEF4E6064BCEAF514"/>
    <w:rsid w:val="002F6CF1"/>
    <w:pPr>
      <w:spacing w:after="0" w:line="240" w:lineRule="auto"/>
    </w:pPr>
    <w:rPr>
      <w:rFonts w:ascii="Calibri" w:eastAsia="Calibri" w:hAnsi="Calibri" w:cs="Calibri"/>
      <w:sz w:val="24"/>
    </w:rPr>
  </w:style>
  <w:style w:type="paragraph" w:customStyle="1" w:styleId="6648C8CC91084EEBB792DBE5B3ECAE8912">
    <w:name w:val="6648C8CC91084EEBB792DBE5B3ECAE8912"/>
    <w:rsid w:val="002F6CF1"/>
    <w:pPr>
      <w:spacing w:after="0" w:line="240" w:lineRule="auto"/>
    </w:pPr>
    <w:rPr>
      <w:rFonts w:ascii="Calibri" w:eastAsia="Calibri" w:hAnsi="Calibri" w:cs="Calibri"/>
      <w:sz w:val="24"/>
    </w:rPr>
  </w:style>
  <w:style w:type="paragraph" w:customStyle="1" w:styleId="C36A7C7851B346EEBC3FC276B8B6410312">
    <w:name w:val="C36A7C7851B346EEBC3FC276B8B6410312"/>
    <w:rsid w:val="002F6CF1"/>
    <w:pPr>
      <w:spacing w:after="0" w:line="240" w:lineRule="auto"/>
    </w:pPr>
    <w:rPr>
      <w:rFonts w:ascii="Calibri" w:eastAsia="Calibri" w:hAnsi="Calibri" w:cs="Calibri"/>
      <w:sz w:val="24"/>
    </w:rPr>
  </w:style>
  <w:style w:type="paragraph" w:customStyle="1" w:styleId="B64ECB1B73684F96BAD6225AEBF953694">
    <w:name w:val="B64ECB1B73684F96BAD6225AEBF953694"/>
    <w:rsid w:val="002F6CF1"/>
    <w:pPr>
      <w:spacing w:after="0" w:line="240" w:lineRule="auto"/>
    </w:pPr>
    <w:rPr>
      <w:rFonts w:ascii="Calibri" w:eastAsia="Calibri" w:hAnsi="Calibri" w:cs="Calibri"/>
      <w:sz w:val="24"/>
    </w:rPr>
  </w:style>
  <w:style w:type="paragraph" w:customStyle="1" w:styleId="D557A8060F3B43BFAAEF4E6064BCEAF515">
    <w:name w:val="D557A8060F3B43BFAAEF4E6064BCEAF515"/>
    <w:rsid w:val="002F6CF1"/>
    <w:pPr>
      <w:spacing w:after="0" w:line="240" w:lineRule="auto"/>
    </w:pPr>
    <w:rPr>
      <w:rFonts w:ascii="Calibri" w:eastAsia="Calibri" w:hAnsi="Calibri" w:cs="Calibri"/>
      <w:sz w:val="24"/>
    </w:rPr>
  </w:style>
  <w:style w:type="paragraph" w:customStyle="1" w:styleId="6648C8CC91084EEBB792DBE5B3ECAE8913">
    <w:name w:val="6648C8CC91084EEBB792DBE5B3ECAE8913"/>
    <w:rsid w:val="002F6CF1"/>
    <w:pPr>
      <w:spacing w:after="0" w:line="240" w:lineRule="auto"/>
    </w:pPr>
    <w:rPr>
      <w:rFonts w:ascii="Calibri" w:eastAsia="Calibri" w:hAnsi="Calibri" w:cs="Calibri"/>
      <w:sz w:val="24"/>
    </w:rPr>
  </w:style>
  <w:style w:type="paragraph" w:customStyle="1" w:styleId="390944936EFF4C1F908D57149359DC18">
    <w:name w:val="390944936EFF4C1F908D57149359DC18"/>
    <w:rsid w:val="002F6CF1"/>
    <w:pPr>
      <w:spacing w:after="160" w:line="259" w:lineRule="auto"/>
    </w:pPr>
  </w:style>
  <w:style w:type="paragraph" w:customStyle="1" w:styleId="C7ED9433D52C410F9C7386554CEE78B2">
    <w:name w:val="C7ED9433D52C410F9C7386554CEE78B2"/>
    <w:rsid w:val="002F6CF1"/>
    <w:pPr>
      <w:spacing w:after="160" w:line="259" w:lineRule="auto"/>
    </w:pPr>
  </w:style>
  <w:style w:type="paragraph" w:customStyle="1" w:styleId="86A5FAE7989547A6879767F341B5AF49">
    <w:name w:val="86A5FAE7989547A6879767F341B5AF49"/>
    <w:rsid w:val="002F6CF1"/>
    <w:pPr>
      <w:spacing w:after="160" w:line="259" w:lineRule="auto"/>
    </w:pPr>
  </w:style>
  <w:style w:type="paragraph" w:customStyle="1" w:styleId="109340C7B47B4BE8B699D5022B2A3F6D">
    <w:name w:val="109340C7B47B4BE8B699D5022B2A3F6D"/>
    <w:rsid w:val="002F6CF1"/>
    <w:pPr>
      <w:spacing w:after="160" w:line="259" w:lineRule="auto"/>
    </w:pPr>
  </w:style>
  <w:style w:type="paragraph" w:customStyle="1" w:styleId="F967CE47348847659BEF19FA7539322E">
    <w:name w:val="F967CE47348847659BEF19FA7539322E"/>
    <w:rsid w:val="002F6CF1"/>
    <w:pPr>
      <w:spacing w:after="160" w:line="259" w:lineRule="auto"/>
    </w:pPr>
  </w:style>
  <w:style w:type="paragraph" w:customStyle="1" w:styleId="C36A7C7851B346EEBC3FC276B8B6410313">
    <w:name w:val="C36A7C7851B346EEBC3FC276B8B6410313"/>
    <w:rsid w:val="002F6CF1"/>
    <w:pPr>
      <w:spacing w:after="0" w:line="240" w:lineRule="auto"/>
    </w:pPr>
    <w:rPr>
      <w:rFonts w:ascii="Calibri" w:eastAsia="Calibri" w:hAnsi="Calibri" w:cs="Calibri"/>
      <w:sz w:val="24"/>
    </w:rPr>
  </w:style>
  <w:style w:type="paragraph" w:customStyle="1" w:styleId="F967CE47348847659BEF19FA7539322E1">
    <w:name w:val="F967CE47348847659BEF19FA7539322E1"/>
    <w:rsid w:val="002F6CF1"/>
    <w:pPr>
      <w:spacing w:after="0" w:line="240" w:lineRule="auto"/>
    </w:pPr>
    <w:rPr>
      <w:rFonts w:ascii="Calibri" w:eastAsia="Calibri" w:hAnsi="Calibri" w:cs="Calibri"/>
      <w:sz w:val="24"/>
    </w:rPr>
  </w:style>
  <w:style w:type="paragraph" w:customStyle="1" w:styleId="6648C8CC91084EEBB792DBE5B3ECAE8914">
    <w:name w:val="6648C8CC91084EEBB792DBE5B3ECAE8914"/>
    <w:rsid w:val="002F6CF1"/>
    <w:pPr>
      <w:spacing w:after="0" w:line="240" w:lineRule="auto"/>
    </w:pPr>
    <w:rPr>
      <w:rFonts w:ascii="Calibri" w:eastAsia="Calibri" w:hAnsi="Calibri" w:cs="Calibri"/>
      <w:sz w:val="24"/>
    </w:rPr>
  </w:style>
  <w:style w:type="paragraph" w:customStyle="1" w:styleId="C36A7C7851B346EEBC3FC276B8B6410314">
    <w:name w:val="C36A7C7851B346EEBC3FC276B8B6410314"/>
    <w:rsid w:val="002F6CF1"/>
    <w:pPr>
      <w:spacing w:after="0" w:line="240" w:lineRule="auto"/>
    </w:pPr>
    <w:rPr>
      <w:rFonts w:ascii="Calibri" w:eastAsia="Calibri" w:hAnsi="Calibri" w:cs="Calibri"/>
      <w:sz w:val="24"/>
    </w:rPr>
  </w:style>
  <w:style w:type="paragraph" w:customStyle="1" w:styleId="F967CE47348847659BEF19FA7539322E2">
    <w:name w:val="F967CE47348847659BEF19FA7539322E2"/>
    <w:rsid w:val="002F6CF1"/>
    <w:pPr>
      <w:spacing w:after="0" w:line="240" w:lineRule="auto"/>
    </w:pPr>
    <w:rPr>
      <w:rFonts w:ascii="Calibri" w:eastAsia="Calibri" w:hAnsi="Calibri" w:cs="Calibri"/>
      <w:sz w:val="24"/>
    </w:rPr>
  </w:style>
  <w:style w:type="paragraph" w:customStyle="1" w:styleId="6648C8CC91084EEBB792DBE5B3ECAE8915">
    <w:name w:val="6648C8CC91084EEBB792DBE5B3ECAE8915"/>
    <w:rsid w:val="002F6CF1"/>
    <w:pPr>
      <w:spacing w:after="0" w:line="240" w:lineRule="auto"/>
    </w:pPr>
    <w:rPr>
      <w:rFonts w:ascii="Calibri" w:eastAsia="Calibri" w:hAnsi="Calibri" w:cs="Calibri"/>
      <w:sz w:val="24"/>
    </w:rPr>
  </w:style>
  <w:style w:type="paragraph" w:customStyle="1" w:styleId="C36A7C7851B346EEBC3FC276B8B6410315">
    <w:name w:val="C36A7C7851B346EEBC3FC276B8B6410315"/>
    <w:rsid w:val="002F6CF1"/>
    <w:pPr>
      <w:spacing w:after="0" w:line="240" w:lineRule="auto"/>
    </w:pPr>
    <w:rPr>
      <w:rFonts w:ascii="Calibri" w:eastAsia="Calibri" w:hAnsi="Calibri" w:cs="Calibri"/>
      <w:sz w:val="24"/>
    </w:rPr>
  </w:style>
  <w:style w:type="paragraph" w:customStyle="1" w:styleId="8A1DFF101CD74997ADD62F93D79AF38C">
    <w:name w:val="8A1DFF101CD74997ADD62F93D79AF38C"/>
    <w:rsid w:val="002F6CF1"/>
    <w:pPr>
      <w:spacing w:after="0" w:line="240" w:lineRule="auto"/>
    </w:pPr>
    <w:rPr>
      <w:rFonts w:ascii="Calibri" w:eastAsia="Calibri" w:hAnsi="Calibri" w:cs="Calibri"/>
      <w:sz w:val="24"/>
    </w:rPr>
  </w:style>
  <w:style w:type="paragraph" w:customStyle="1" w:styleId="F967CE47348847659BEF19FA7539322E3">
    <w:name w:val="F967CE47348847659BEF19FA7539322E3"/>
    <w:rsid w:val="002F6CF1"/>
    <w:pPr>
      <w:spacing w:after="0" w:line="240" w:lineRule="auto"/>
    </w:pPr>
    <w:rPr>
      <w:rFonts w:ascii="Calibri" w:eastAsia="Calibri" w:hAnsi="Calibri" w:cs="Calibri"/>
      <w:sz w:val="24"/>
    </w:rPr>
  </w:style>
  <w:style w:type="paragraph" w:customStyle="1" w:styleId="6648C8CC91084EEBB792DBE5B3ECAE8916">
    <w:name w:val="6648C8CC91084EEBB792DBE5B3ECAE8916"/>
    <w:rsid w:val="002F6CF1"/>
    <w:pPr>
      <w:spacing w:after="0" w:line="240" w:lineRule="auto"/>
    </w:pPr>
    <w:rPr>
      <w:rFonts w:ascii="Calibri" w:eastAsia="Calibri" w:hAnsi="Calibri" w:cs="Calibri"/>
      <w:sz w:val="24"/>
    </w:rPr>
  </w:style>
  <w:style w:type="paragraph" w:customStyle="1" w:styleId="C36A7C7851B346EEBC3FC276B8B6410316">
    <w:name w:val="C36A7C7851B346EEBC3FC276B8B6410316"/>
    <w:rsid w:val="002F6CF1"/>
    <w:pPr>
      <w:spacing w:after="0" w:line="240" w:lineRule="auto"/>
    </w:pPr>
    <w:rPr>
      <w:rFonts w:ascii="Calibri" w:eastAsia="Calibri" w:hAnsi="Calibri" w:cs="Calibri"/>
      <w:sz w:val="24"/>
    </w:rPr>
  </w:style>
  <w:style w:type="paragraph" w:customStyle="1" w:styleId="8A1DFF101CD74997ADD62F93D79AF38C1">
    <w:name w:val="8A1DFF101CD74997ADD62F93D79AF38C1"/>
    <w:rsid w:val="002F6CF1"/>
    <w:pPr>
      <w:spacing w:after="0" w:line="240" w:lineRule="auto"/>
    </w:pPr>
    <w:rPr>
      <w:rFonts w:ascii="Calibri" w:eastAsia="Calibri" w:hAnsi="Calibri" w:cs="Calibri"/>
      <w:sz w:val="24"/>
    </w:rPr>
  </w:style>
  <w:style w:type="paragraph" w:customStyle="1" w:styleId="8F2D34D774E4498DACB566C107064437">
    <w:name w:val="8F2D34D774E4498DACB566C107064437"/>
    <w:rsid w:val="002F6CF1"/>
    <w:pPr>
      <w:spacing w:after="0" w:line="240" w:lineRule="auto"/>
    </w:pPr>
    <w:rPr>
      <w:rFonts w:ascii="Calibri" w:eastAsia="Calibri" w:hAnsi="Calibri" w:cs="Calibri"/>
      <w:sz w:val="24"/>
    </w:rPr>
  </w:style>
  <w:style w:type="paragraph" w:customStyle="1" w:styleId="F967CE47348847659BEF19FA7539322E4">
    <w:name w:val="F967CE47348847659BEF19FA7539322E4"/>
    <w:rsid w:val="002F6CF1"/>
    <w:pPr>
      <w:spacing w:after="0" w:line="240" w:lineRule="auto"/>
    </w:pPr>
    <w:rPr>
      <w:rFonts w:ascii="Calibri" w:eastAsia="Calibri" w:hAnsi="Calibri" w:cs="Calibri"/>
      <w:sz w:val="24"/>
    </w:rPr>
  </w:style>
  <w:style w:type="paragraph" w:customStyle="1" w:styleId="6648C8CC91084EEBB792DBE5B3ECAE8917">
    <w:name w:val="6648C8CC91084EEBB792DBE5B3ECAE8917"/>
    <w:rsid w:val="002F6CF1"/>
    <w:pPr>
      <w:spacing w:after="0" w:line="240" w:lineRule="auto"/>
    </w:pPr>
    <w:rPr>
      <w:rFonts w:ascii="Calibri" w:eastAsia="Calibri" w:hAnsi="Calibri" w:cs="Calibri"/>
      <w:sz w:val="24"/>
    </w:rPr>
  </w:style>
  <w:style w:type="paragraph" w:customStyle="1" w:styleId="C36A7C7851B346EEBC3FC276B8B6410317">
    <w:name w:val="C36A7C7851B346EEBC3FC276B8B6410317"/>
    <w:rsid w:val="002F6CF1"/>
    <w:pPr>
      <w:spacing w:after="0" w:line="240" w:lineRule="auto"/>
    </w:pPr>
    <w:rPr>
      <w:rFonts w:ascii="Calibri" w:eastAsia="Calibri" w:hAnsi="Calibri" w:cs="Calibri"/>
      <w:sz w:val="24"/>
    </w:rPr>
  </w:style>
  <w:style w:type="paragraph" w:customStyle="1" w:styleId="8A1DFF101CD74997ADD62F93D79AF38C2">
    <w:name w:val="8A1DFF101CD74997ADD62F93D79AF38C2"/>
    <w:rsid w:val="002F6CF1"/>
    <w:pPr>
      <w:spacing w:after="0" w:line="240" w:lineRule="auto"/>
    </w:pPr>
    <w:rPr>
      <w:rFonts w:ascii="Calibri" w:eastAsia="Calibri" w:hAnsi="Calibri" w:cs="Calibri"/>
      <w:sz w:val="24"/>
    </w:rPr>
  </w:style>
  <w:style w:type="paragraph" w:customStyle="1" w:styleId="8F2D34D774E4498DACB566C1070644371">
    <w:name w:val="8F2D34D774E4498DACB566C1070644371"/>
    <w:rsid w:val="002F6CF1"/>
    <w:pPr>
      <w:spacing w:after="0" w:line="240" w:lineRule="auto"/>
    </w:pPr>
    <w:rPr>
      <w:rFonts w:ascii="Calibri" w:eastAsia="Calibri" w:hAnsi="Calibri" w:cs="Calibri"/>
      <w:sz w:val="24"/>
    </w:rPr>
  </w:style>
  <w:style w:type="paragraph" w:customStyle="1" w:styleId="F967CE47348847659BEF19FA7539322E5">
    <w:name w:val="F967CE47348847659BEF19FA7539322E5"/>
    <w:rsid w:val="002F6CF1"/>
    <w:pPr>
      <w:spacing w:after="0" w:line="240" w:lineRule="auto"/>
    </w:pPr>
    <w:rPr>
      <w:rFonts w:ascii="Calibri" w:eastAsia="Calibri" w:hAnsi="Calibri" w:cs="Calibri"/>
      <w:sz w:val="24"/>
    </w:rPr>
  </w:style>
  <w:style w:type="paragraph" w:customStyle="1" w:styleId="6648C8CC91084EEBB792DBE5B3ECAE8918">
    <w:name w:val="6648C8CC91084EEBB792DBE5B3ECAE8918"/>
    <w:rsid w:val="002F6CF1"/>
    <w:pPr>
      <w:spacing w:after="0" w:line="240" w:lineRule="auto"/>
    </w:pPr>
    <w:rPr>
      <w:rFonts w:ascii="Calibri" w:eastAsia="Calibri" w:hAnsi="Calibri" w:cs="Calibri"/>
      <w:sz w:val="24"/>
    </w:rPr>
  </w:style>
  <w:style w:type="paragraph" w:customStyle="1" w:styleId="C36A7C7851B346EEBC3FC276B8B6410318">
    <w:name w:val="C36A7C7851B346EEBC3FC276B8B6410318"/>
    <w:rsid w:val="002F6CF1"/>
    <w:pPr>
      <w:spacing w:after="0" w:line="240" w:lineRule="auto"/>
    </w:pPr>
    <w:rPr>
      <w:rFonts w:ascii="Calibri" w:eastAsia="Calibri" w:hAnsi="Calibri" w:cs="Calibri"/>
      <w:sz w:val="24"/>
    </w:rPr>
  </w:style>
  <w:style w:type="paragraph" w:customStyle="1" w:styleId="F967CE47348847659BEF19FA7539322E6">
    <w:name w:val="F967CE47348847659BEF19FA7539322E6"/>
    <w:rsid w:val="002F6CF1"/>
    <w:pPr>
      <w:spacing w:after="0" w:line="240" w:lineRule="auto"/>
    </w:pPr>
    <w:rPr>
      <w:rFonts w:ascii="Calibri" w:eastAsia="Calibri" w:hAnsi="Calibri" w:cs="Calibri"/>
      <w:sz w:val="24"/>
    </w:rPr>
  </w:style>
  <w:style w:type="paragraph" w:customStyle="1" w:styleId="6648C8CC91084EEBB792DBE5B3ECAE8919">
    <w:name w:val="6648C8CC91084EEBB792DBE5B3ECAE8919"/>
    <w:rsid w:val="002F6CF1"/>
    <w:pPr>
      <w:spacing w:after="0" w:line="240" w:lineRule="auto"/>
    </w:pPr>
    <w:rPr>
      <w:rFonts w:ascii="Calibri" w:eastAsia="Calibri" w:hAnsi="Calibri" w:cs="Calibri"/>
      <w:sz w:val="24"/>
    </w:rPr>
  </w:style>
  <w:style w:type="paragraph" w:customStyle="1" w:styleId="C36A7C7851B346EEBC3FC276B8B6410319">
    <w:name w:val="C36A7C7851B346EEBC3FC276B8B6410319"/>
    <w:rsid w:val="002F6CF1"/>
    <w:pPr>
      <w:spacing w:after="0" w:line="240" w:lineRule="auto"/>
    </w:pPr>
    <w:rPr>
      <w:rFonts w:ascii="Calibri" w:eastAsia="Calibri" w:hAnsi="Calibri" w:cs="Calibri"/>
      <w:sz w:val="24"/>
    </w:rPr>
  </w:style>
  <w:style w:type="paragraph" w:customStyle="1" w:styleId="F967CE47348847659BEF19FA7539322E7">
    <w:name w:val="F967CE47348847659BEF19FA7539322E7"/>
    <w:rsid w:val="002F6CF1"/>
    <w:pPr>
      <w:spacing w:after="0" w:line="240" w:lineRule="auto"/>
    </w:pPr>
    <w:rPr>
      <w:rFonts w:ascii="Calibri" w:eastAsia="Calibri" w:hAnsi="Calibri" w:cs="Calibri"/>
      <w:sz w:val="24"/>
    </w:rPr>
  </w:style>
  <w:style w:type="paragraph" w:customStyle="1" w:styleId="6648C8CC91084EEBB792DBE5B3ECAE8920">
    <w:name w:val="6648C8CC91084EEBB792DBE5B3ECAE8920"/>
    <w:rsid w:val="002F6CF1"/>
    <w:pPr>
      <w:spacing w:after="0" w:line="240" w:lineRule="auto"/>
    </w:pPr>
    <w:rPr>
      <w:rFonts w:ascii="Calibri" w:eastAsia="Calibri" w:hAnsi="Calibri" w:cs="Calibri"/>
      <w:sz w:val="24"/>
    </w:rPr>
  </w:style>
  <w:style w:type="paragraph" w:customStyle="1" w:styleId="C36A7C7851B346EEBC3FC276B8B6410320">
    <w:name w:val="C36A7C7851B346EEBC3FC276B8B6410320"/>
    <w:rsid w:val="002F6CF1"/>
    <w:pPr>
      <w:spacing w:after="0" w:line="240" w:lineRule="auto"/>
    </w:pPr>
    <w:rPr>
      <w:rFonts w:ascii="Calibri" w:eastAsia="Calibri" w:hAnsi="Calibri" w:cs="Calibri"/>
      <w:sz w:val="24"/>
    </w:rPr>
  </w:style>
  <w:style w:type="paragraph" w:customStyle="1" w:styleId="F967CE47348847659BEF19FA7539322E8">
    <w:name w:val="F967CE47348847659BEF19FA7539322E8"/>
    <w:rsid w:val="002F6CF1"/>
    <w:pPr>
      <w:spacing w:after="0" w:line="240" w:lineRule="auto"/>
    </w:pPr>
    <w:rPr>
      <w:rFonts w:ascii="Calibri" w:eastAsia="Calibri" w:hAnsi="Calibri" w:cs="Calibri"/>
      <w:sz w:val="24"/>
    </w:rPr>
  </w:style>
  <w:style w:type="paragraph" w:customStyle="1" w:styleId="6648C8CC91084EEBB792DBE5B3ECAE8921">
    <w:name w:val="6648C8CC91084EEBB792DBE5B3ECAE8921"/>
    <w:rsid w:val="002F6CF1"/>
    <w:pPr>
      <w:spacing w:after="0" w:line="240" w:lineRule="auto"/>
    </w:pPr>
    <w:rPr>
      <w:rFonts w:ascii="Calibri" w:eastAsia="Calibri" w:hAnsi="Calibri" w:cs="Calibri"/>
      <w:sz w:val="24"/>
    </w:rPr>
  </w:style>
  <w:style w:type="paragraph" w:customStyle="1" w:styleId="C36A7C7851B346EEBC3FC276B8B6410321">
    <w:name w:val="C36A7C7851B346EEBC3FC276B8B6410321"/>
    <w:rsid w:val="002F6CF1"/>
    <w:pPr>
      <w:spacing w:after="0" w:line="240" w:lineRule="auto"/>
    </w:pPr>
    <w:rPr>
      <w:rFonts w:ascii="Calibri" w:eastAsia="Calibri" w:hAnsi="Calibri" w:cs="Calibri"/>
      <w:sz w:val="24"/>
    </w:rPr>
  </w:style>
  <w:style w:type="paragraph" w:customStyle="1" w:styleId="F967CE47348847659BEF19FA7539322E9">
    <w:name w:val="F967CE47348847659BEF19FA7539322E9"/>
    <w:rsid w:val="002F6CF1"/>
    <w:pPr>
      <w:spacing w:after="0" w:line="240" w:lineRule="auto"/>
    </w:pPr>
    <w:rPr>
      <w:rFonts w:ascii="Calibri" w:eastAsia="Calibri" w:hAnsi="Calibri" w:cs="Calibri"/>
      <w:sz w:val="24"/>
    </w:rPr>
  </w:style>
  <w:style w:type="paragraph" w:customStyle="1" w:styleId="6648C8CC91084EEBB792DBE5B3ECAE8922">
    <w:name w:val="6648C8CC91084EEBB792DBE5B3ECAE8922"/>
    <w:rsid w:val="002F6CF1"/>
    <w:pPr>
      <w:spacing w:after="0" w:line="240" w:lineRule="auto"/>
    </w:pPr>
    <w:rPr>
      <w:rFonts w:ascii="Calibri" w:eastAsia="Calibri" w:hAnsi="Calibri" w:cs="Calibri"/>
      <w:sz w:val="24"/>
    </w:rPr>
  </w:style>
  <w:style w:type="paragraph" w:customStyle="1" w:styleId="C36A7C7851B346EEBC3FC276B8B6410322">
    <w:name w:val="C36A7C7851B346EEBC3FC276B8B6410322"/>
    <w:rsid w:val="002F6CF1"/>
    <w:pPr>
      <w:spacing w:after="0" w:line="240" w:lineRule="auto"/>
    </w:pPr>
    <w:rPr>
      <w:rFonts w:ascii="Calibri" w:eastAsia="Calibri" w:hAnsi="Calibri" w:cs="Calibri"/>
      <w:sz w:val="24"/>
    </w:rPr>
  </w:style>
  <w:style w:type="paragraph" w:customStyle="1" w:styleId="47D19CF5C5EA4886A1D207B7AB80E918">
    <w:name w:val="47D19CF5C5EA4886A1D207B7AB80E918"/>
    <w:rsid w:val="002F6CF1"/>
    <w:pPr>
      <w:spacing w:after="0" w:line="240" w:lineRule="auto"/>
    </w:pPr>
    <w:rPr>
      <w:rFonts w:ascii="Calibri" w:eastAsia="Calibri" w:hAnsi="Calibri" w:cs="Calibri"/>
      <w:sz w:val="24"/>
    </w:rPr>
  </w:style>
  <w:style w:type="paragraph" w:customStyle="1" w:styleId="F967CE47348847659BEF19FA7539322E10">
    <w:name w:val="F967CE47348847659BEF19FA7539322E10"/>
    <w:rsid w:val="002F6CF1"/>
    <w:pPr>
      <w:spacing w:after="0" w:line="240" w:lineRule="auto"/>
    </w:pPr>
    <w:rPr>
      <w:rFonts w:ascii="Calibri" w:eastAsia="Calibri" w:hAnsi="Calibri" w:cs="Calibri"/>
      <w:sz w:val="24"/>
    </w:rPr>
  </w:style>
  <w:style w:type="paragraph" w:customStyle="1" w:styleId="6648C8CC91084EEBB792DBE5B3ECAE8923">
    <w:name w:val="6648C8CC91084EEBB792DBE5B3ECAE8923"/>
    <w:rsid w:val="002F6CF1"/>
    <w:pPr>
      <w:spacing w:after="0" w:line="240" w:lineRule="auto"/>
    </w:pPr>
    <w:rPr>
      <w:rFonts w:ascii="Calibri" w:eastAsia="Calibri" w:hAnsi="Calibri" w:cs="Calibri"/>
      <w:sz w:val="24"/>
    </w:rPr>
  </w:style>
  <w:style w:type="paragraph" w:customStyle="1" w:styleId="C36A7C7851B346EEBC3FC276B8B6410323">
    <w:name w:val="C36A7C7851B346EEBC3FC276B8B6410323"/>
    <w:rsid w:val="002F6CF1"/>
    <w:pPr>
      <w:spacing w:after="0" w:line="240" w:lineRule="auto"/>
    </w:pPr>
    <w:rPr>
      <w:rFonts w:ascii="Calibri" w:eastAsia="Calibri" w:hAnsi="Calibri" w:cs="Calibri"/>
      <w:sz w:val="24"/>
    </w:rPr>
  </w:style>
  <w:style w:type="paragraph" w:customStyle="1" w:styleId="47D19CF5C5EA4886A1D207B7AB80E9181">
    <w:name w:val="47D19CF5C5EA4886A1D207B7AB80E9181"/>
    <w:rsid w:val="002F6CF1"/>
    <w:pPr>
      <w:spacing w:after="0" w:line="240" w:lineRule="auto"/>
    </w:pPr>
    <w:rPr>
      <w:rFonts w:ascii="Calibri" w:eastAsia="Calibri" w:hAnsi="Calibri" w:cs="Calibri"/>
      <w:sz w:val="24"/>
    </w:rPr>
  </w:style>
  <w:style w:type="paragraph" w:customStyle="1" w:styleId="F967CE47348847659BEF19FA7539322E11">
    <w:name w:val="F967CE47348847659BEF19FA7539322E11"/>
    <w:rsid w:val="002F6CF1"/>
    <w:pPr>
      <w:spacing w:after="0" w:line="240" w:lineRule="auto"/>
    </w:pPr>
    <w:rPr>
      <w:rFonts w:ascii="Calibri" w:eastAsia="Calibri" w:hAnsi="Calibri" w:cs="Calibri"/>
      <w:sz w:val="24"/>
    </w:rPr>
  </w:style>
  <w:style w:type="paragraph" w:customStyle="1" w:styleId="6648C8CC91084EEBB792DBE5B3ECAE8924">
    <w:name w:val="6648C8CC91084EEBB792DBE5B3ECAE8924"/>
    <w:rsid w:val="002F6CF1"/>
    <w:pPr>
      <w:spacing w:after="0" w:line="240" w:lineRule="auto"/>
    </w:pPr>
    <w:rPr>
      <w:rFonts w:ascii="Calibri" w:eastAsia="Calibri" w:hAnsi="Calibri" w:cs="Calibri"/>
      <w:sz w:val="24"/>
    </w:rPr>
  </w:style>
  <w:style w:type="paragraph" w:customStyle="1" w:styleId="C36A7C7851B346EEBC3FC276B8B6410324">
    <w:name w:val="C36A7C7851B346EEBC3FC276B8B6410324"/>
    <w:rsid w:val="002F6CF1"/>
    <w:pPr>
      <w:spacing w:after="0" w:line="240" w:lineRule="auto"/>
    </w:pPr>
    <w:rPr>
      <w:rFonts w:ascii="Calibri" w:eastAsia="Calibri" w:hAnsi="Calibri" w:cs="Calibri"/>
      <w:sz w:val="24"/>
    </w:rPr>
  </w:style>
  <w:style w:type="paragraph" w:customStyle="1" w:styleId="F967CE47348847659BEF19FA7539322E12">
    <w:name w:val="F967CE47348847659BEF19FA7539322E12"/>
    <w:rsid w:val="002F6CF1"/>
    <w:pPr>
      <w:spacing w:after="0" w:line="240" w:lineRule="auto"/>
    </w:pPr>
    <w:rPr>
      <w:rFonts w:ascii="Calibri" w:eastAsia="Calibri" w:hAnsi="Calibri" w:cs="Calibri"/>
      <w:sz w:val="24"/>
    </w:rPr>
  </w:style>
  <w:style w:type="paragraph" w:customStyle="1" w:styleId="6648C8CC91084EEBB792DBE5B3ECAE8925">
    <w:name w:val="6648C8CC91084EEBB792DBE5B3ECAE8925"/>
    <w:rsid w:val="002F6CF1"/>
    <w:pPr>
      <w:spacing w:after="0" w:line="240" w:lineRule="auto"/>
    </w:pPr>
    <w:rPr>
      <w:rFonts w:ascii="Calibri" w:eastAsia="Calibri" w:hAnsi="Calibri" w:cs="Calibri"/>
      <w:sz w:val="24"/>
    </w:rPr>
  </w:style>
  <w:style w:type="paragraph" w:customStyle="1" w:styleId="C36A7C7851B346EEBC3FC276B8B6410325">
    <w:name w:val="C36A7C7851B346EEBC3FC276B8B6410325"/>
    <w:rsid w:val="002F6CF1"/>
    <w:pPr>
      <w:spacing w:after="0" w:line="240" w:lineRule="auto"/>
    </w:pPr>
    <w:rPr>
      <w:rFonts w:ascii="Calibri" w:eastAsia="Calibri" w:hAnsi="Calibri" w:cs="Calibri"/>
      <w:sz w:val="24"/>
    </w:rPr>
  </w:style>
  <w:style w:type="paragraph" w:customStyle="1" w:styleId="F967CE47348847659BEF19FA7539322E13">
    <w:name w:val="F967CE47348847659BEF19FA7539322E13"/>
    <w:rsid w:val="002F6CF1"/>
    <w:pPr>
      <w:spacing w:after="0" w:line="240" w:lineRule="auto"/>
    </w:pPr>
    <w:rPr>
      <w:rFonts w:ascii="Calibri" w:eastAsia="Calibri" w:hAnsi="Calibri" w:cs="Calibri"/>
      <w:sz w:val="24"/>
    </w:rPr>
  </w:style>
  <w:style w:type="paragraph" w:customStyle="1" w:styleId="6648C8CC91084EEBB792DBE5B3ECAE8926">
    <w:name w:val="6648C8CC91084EEBB792DBE5B3ECAE8926"/>
    <w:rsid w:val="002F6CF1"/>
    <w:pPr>
      <w:spacing w:after="0" w:line="240" w:lineRule="auto"/>
    </w:pPr>
    <w:rPr>
      <w:rFonts w:ascii="Calibri" w:eastAsia="Calibri" w:hAnsi="Calibri" w:cs="Calibri"/>
      <w:sz w:val="24"/>
    </w:rPr>
  </w:style>
  <w:style w:type="paragraph" w:customStyle="1" w:styleId="F967CE47348847659BEF19FA7539322E14">
    <w:name w:val="F967CE47348847659BEF19FA7539322E14"/>
    <w:rsid w:val="002F6CF1"/>
    <w:pPr>
      <w:spacing w:after="0" w:line="240" w:lineRule="auto"/>
    </w:pPr>
    <w:rPr>
      <w:rFonts w:ascii="Calibri" w:eastAsia="Calibri" w:hAnsi="Calibri" w:cs="Calibri"/>
      <w:sz w:val="24"/>
    </w:rPr>
  </w:style>
  <w:style w:type="paragraph" w:customStyle="1" w:styleId="6648C8CC91084EEBB792DBE5B3ECAE8927">
    <w:name w:val="6648C8CC91084EEBB792DBE5B3ECAE8927"/>
    <w:rsid w:val="002F6CF1"/>
    <w:pPr>
      <w:spacing w:after="0" w:line="240" w:lineRule="auto"/>
    </w:pPr>
    <w:rPr>
      <w:rFonts w:ascii="Calibri" w:eastAsia="Calibri" w:hAnsi="Calibri" w:cs="Calibri"/>
      <w:sz w:val="24"/>
    </w:rPr>
  </w:style>
  <w:style w:type="paragraph" w:customStyle="1" w:styleId="C36A7C7851B346EEBC3FC276B8B6410326">
    <w:name w:val="C36A7C7851B346EEBC3FC276B8B6410326"/>
    <w:rsid w:val="002F6CF1"/>
    <w:pPr>
      <w:spacing w:after="0" w:line="240" w:lineRule="auto"/>
    </w:pPr>
    <w:rPr>
      <w:rFonts w:ascii="Calibri" w:eastAsia="Calibri" w:hAnsi="Calibri" w:cs="Calibri"/>
      <w:sz w:val="24"/>
    </w:rPr>
  </w:style>
  <w:style w:type="paragraph" w:customStyle="1" w:styleId="F967CE47348847659BEF19FA7539322E15">
    <w:name w:val="F967CE47348847659BEF19FA7539322E15"/>
    <w:rsid w:val="002F6CF1"/>
    <w:pPr>
      <w:spacing w:after="0" w:line="240" w:lineRule="auto"/>
    </w:pPr>
    <w:rPr>
      <w:rFonts w:ascii="Calibri" w:eastAsia="Calibri" w:hAnsi="Calibri" w:cs="Calibri"/>
      <w:sz w:val="24"/>
    </w:rPr>
  </w:style>
  <w:style w:type="paragraph" w:customStyle="1" w:styleId="6648C8CC91084EEBB792DBE5B3ECAE8928">
    <w:name w:val="6648C8CC91084EEBB792DBE5B3ECAE8928"/>
    <w:rsid w:val="002F6CF1"/>
    <w:pPr>
      <w:spacing w:after="0" w:line="240" w:lineRule="auto"/>
    </w:pPr>
    <w:rPr>
      <w:rFonts w:ascii="Calibri" w:eastAsia="Calibri" w:hAnsi="Calibri" w:cs="Calibri"/>
      <w:sz w:val="24"/>
    </w:rPr>
  </w:style>
  <w:style w:type="paragraph" w:customStyle="1" w:styleId="C36A7C7851B346EEBC3FC276B8B6410327">
    <w:name w:val="C36A7C7851B346EEBC3FC276B8B6410327"/>
    <w:rsid w:val="002F6CF1"/>
    <w:pPr>
      <w:spacing w:after="0" w:line="240" w:lineRule="auto"/>
    </w:pPr>
    <w:rPr>
      <w:rFonts w:ascii="Calibri" w:eastAsia="Calibri" w:hAnsi="Calibri" w:cs="Calibri"/>
      <w:sz w:val="24"/>
    </w:rPr>
  </w:style>
  <w:style w:type="paragraph" w:customStyle="1" w:styleId="F967CE47348847659BEF19FA7539322E16">
    <w:name w:val="F967CE47348847659BEF19FA7539322E16"/>
    <w:rsid w:val="002F6CF1"/>
    <w:pPr>
      <w:spacing w:after="0" w:line="240" w:lineRule="auto"/>
    </w:pPr>
    <w:rPr>
      <w:rFonts w:ascii="Calibri" w:eastAsia="Calibri" w:hAnsi="Calibri" w:cs="Calibri"/>
      <w:sz w:val="24"/>
    </w:rPr>
  </w:style>
  <w:style w:type="paragraph" w:customStyle="1" w:styleId="6648C8CC91084EEBB792DBE5B3ECAE8929">
    <w:name w:val="6648C8CC91084EEBB792DBE5B3ECAE8929"/>
    <w:rsid w:val="002F6CF1"/>
    <w:pPr>
      <w:spacing w:after="0" w:line="240" w:lineRule="auto"/>
    </w:pPr>
    <w:rPr>
      <w:rFonts w:ascii="Calibri" w:eastAsia="Calibri" w:hAnsi="Calibri" w:cs="Calibri"/>
      <w:sz w:val="24"/>
    </w:rPr>
  </w:style>
  <w:style w:type="paragraph" w:customStyle="1" w:styleId="80201F764ACA43278D8BB5092BA8A23B">
    <w:name w:val="80201F764ACA43278D8BB5092BA8A23B"/>
    <w:rsid w:val="002F6CF1"/>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8515BC-ABAF-4A9C-9559-2C7EEEC19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2824</Words>
  <Characters>16100</Characters>
  <Application>Microsoft Office Word</Application>
  <DocSecurity>0</DocSecurity>
  <Lines>134</Lines>
  <Paragraphs>37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Zsanett</dc:creator>
  <cp:lastModifiedBy>OGYI 49.1</cp:lastModifiedBy>
  <cp:revision>2</cp:revision>
  <dcterms:created xsi:type="dcterms:W3CDTF">2020-04-09T15:09:00Z</dcterms:created>
  <dcterms:modified xsi:type="dcterms:W3CDTF">2020-04-09T15:09:00Z</dcterms:modified>
</cp:coreProperties>
</file>